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CF4353" w:rsidRPr="00866C13" w:rsidRDefault="00CF4353" w:rsidP="00866C13">
      <w:pPr>
        <w:spacing w:line="276" w:lineRule="auto"/>
        <w:ind w:left="5664"/>
        <w:rPr>
          <w:rFonts w:ascii="Arial" w:hAnsi="Arial" w:cs="Arial"/>
          <w:sz w:val="22"/>
          <w:szCs w:val="22"/>
        </w:rPr>
      </w:pPr>
      <w:r>
        <w:rPr>
          <w:rFonts w:ascii="Arial" w:hAnsi="Arial" w:cs="Arial"/>
          <w:sz w:val="22"/>
          <w:szCs w:val="22"/>
        </w:rPr>
        <w:t>Poznań, dnia</w:t>
      </w:r>
      <w:r w:rsidR="00E645FF">
        <w:rPr>
          <w:rFonts w:ascii="Arial" w:hAnsi="Arial" w:cs="Arial"/>
          <w:sz w:val="22"/>
          <w:szCs w:val="22"/>
        </w:rPr>
        <w:t xml:space="preserve"> </w:t>
      </w:r>
      <w:r w:rsidR="00A52A2E">
        <w:rPr>
          <w:rFonts w:ascii="Arial" w:hAnsi="Arial" w:cs="Arial"/>
          <w:sz w:val="22"/>
          <w:szCs w:val="22"/>
        </w:rPr>
        <w:t xml:space="preserve">30 </w:t>
      </w:r>
      <w:r w:rsidR="00B27C0D">
        <w:rPr>
          <w:rFonts w:ascii="Arial" w:hAnsi="Arial" w:cs="Arial"/>
          <w:sz w:val="22"/>
          <w:szCs w:val="22"/>
        </w:rPr>
        <w:t xml:space="preserve">- </w:t>
      </w:r>
      <w:r w:rsidR="00A52A2E">
        <w:rPr>
          <w:rFonts w:ascii="Arial" w:hAnsi="Arial" w:cs="Arial"/>
          <w:sz w:val="22"/>
          <w:szCs w:val="22"/>
        </w:rPr>
        <w:t>11</w:t>
      </w:r>
      <w:r w:rsidR="00B27C0D">
        <w:rPr>
          <w:rFonts w:ascii="Arial" w:hAnsi="Arial" w:cs="Arial"/>
          <w:sz w:val="22"/>
          <w:szCs w:val="22"/>
        </w:rPr>
        <w:t xml:space="preserve">- </w:t>
      </w:r>
      <w:r>
        <w:rPr>
          <w:rFonts w:ascii="Arial" w:hAnsi="Arial" w:cs="Arial"/>
          <w:sz w:val="22"/>
          <w:szCs w:val="22"/>
        </w:rPr>
        <w:t>2016 r.</w:t>
      </w:r>
    </w:p>
    <w:p w:rsidR="00806F9A" w:rsidRDefault="00CF4353" w:rsidP="00806F9A">
      <w:pPr>
        <w:spacing w:line="276" w:lineRule="auto"/>
        <w:jc w:val="center"/>
        <w:rPr>
          <w:rFonts w:ascii="Arial" w:hAnsi="Arial" w:cs="Arial"/>
          <w:sz w:val="22"/>
          <w:szCs w:val="22"/>
        </w:rPr>
      </w:pPr>
      <w:r>
        <w:rPr>
          <w:rFonts w:ascii="Arial" w:hAnsi="Arial" w:cs="Arial"/>
          <w:sz w:val="22"/>
          <w:szCs w:val="22"/>
        </w:rPr>
        <w:tab/>
      </w:r>
    </w:p>
    <w:p w:rsidR="00806F9A" w:rsidRPr="00806F9A" w:rsidRDefault="00CF4353" w:rsidP="00866C13">
      <w:pPr>
        <w:spacing w:line="276" w:lineRule="auto"/>
        <w:jc w:val="center"/>
        <w:rPr>
          <w:rFonts w:ascii="Arial" w:hAnsi="Arial" w:cs="Arial"/>
          <w:b/>
          <w:sz w:val="22"/>
          <w:szCs w:val="22"/>
        </w:rPr>
      </w:pPr>
      <w:r>
        <w:rPr>
          <w:rFonts w:ascii="Arial" w:hAnsi="Arial" w:cs="Arial"/>
          <w:b/>
          <w:sz w:val="22"/>
          <w:szCs w:val="22"/>
        </w:rPr>
        <w:t>Zapytanie ofertowe</w:t>
      </w:r>
    </w:p>
    <w:p w:rsidR="00CF4353" w:rsidRDefault="00CF4353" w:rsidP="00866C13">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WUPXXV/4/0724/</w:t>
      </w:r>
      <w:r w:rsidR="00D42C67">
        <w:rPr>
          <w:rFonts w:ascii="Arial" w:eastAsia="Calibri" w:hAnsi="Arial" w:cs="Arial"/>
          <w:sz w:val="22"/>
          <w:szCs w:val="22"/>
          <w:lang w:eastAsia="en-US"/>
        </w:rPr>
        <w:t>39</w:t>
      </w:r>
      <w:r>
        <w:rPr>
          <w:rFonts w:ascii="Arial" w:eastAsia="Calibri" w:hAnsi="Arial" w:cs="Arial"/>
          <w:sz w:val="22"/>
          <w:szCs w:val="22"/>
          <w:lang w:eastAsia="en-US"/>
        </w:rPr>
        <w:t>/2016</w:t>
      </w:r>
    </w:p>
    <w:p w:rsidR="00CF4353" w:rsidRDefault="00CF4353" w:rsidP="00866C13">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jc w:val="both"/>
              <w:rPr>
                <w:rFonts w:ascii="Arial" w:hAnsi="Arial" w:cs="Arial"/>
                <w:sz w:val="22"/>
                <w:szCs w:val="22"/>
              </w:rPr>
            </w:pPr>
            <w:r>
              <w:rPr>
                <w:rFonts w:ascii="Arial" w:hAnsi="Arial" w:cs="Arial"/>
                <w:b/>
                <w:sz w:val="22"/>
                <w:szCs w:val="22"/>
              </w:rPr>
              <w:t>1. Nazwa (firma) i adres Zamawiającego</w:t>
            </w:r>
          </w:p>
        </w:tc>
      </w:tr>
    </w:tbl>
    <w:p w:rsidR="00CF4353" w:rsidRDefault="00CF4353" w:rsidP="00866C13">
      <w:pPr>
        <w:spacing w:line="276" w:lineRule="auto"/>
        <w:rPr>
          <w:rFonts w:ascii="Arial" w:hAnsi="Arial" w:cs="Arial"/>
          <w:b/>
          <w:bCs/>
          <w:sz w:val="22"/>
        </w:rPr>
      </w:pPr>
    </w:p>
    <w:p w:rsidR="00CF4353" w:rsidRDefault="00CF4353" w:rsidP="00866C13">
      <w:pPr>
        <w:spacing w:line="276" w:lineRule="auto"/>
        <w:rPr>
          <w:rFonts w:ascii="Arial" w:hAnsi="Arial" w:cs="Arial"/>
          <w:b/>
          <w:bCs/>
          <w:sz w:val="22"/>
        </w:rPr>
      </w:pPr>
      <w:r>
        <w:rPr>
          <w:rFonts w:ascii="Arial" w:hAnsi="Arial" w:cs="Arial"/>
          <w:b/>
          <w:bCs/>
          <w:sz w:val="22"/>
        </w:rPr>
        <w:t>Wojewódzki Urząd Pracy w Poznaniu</w:t>
      </w:r>
    </w:p>
    <w:p w:rsidR="00CF4353" w:rsidRDefault="00CF4353" w:rsidP="00866C13">
      <w:pPr>
        <w:spacing w:line="276" w:lineRule="auto"/>
        <w:rPr>
          <w:rFonts w:ascii="Arial" w:hAnsi="Arial" w:cs="Arial"/>
          <w:b/>
          <w:bCs/>
          <w:sz w:val="22"/>
        </w:rPr>
      </w:pPr>
      <w:r>
        <w:rPr>
          <w:rFonts w:ascii="Arial" w:hAnsi="Arial" w:cs="Arial"/>
          <w:b/>
          <w:bCs/>
          <w:sz w:val="22"/>
        </w:rPr>
        <w:t>ul. Kościelna 37</w:t>
      </w:r>
    </w:p>
    <w:p w:rsidR="00CF4353" w:rsidRDefault="00CF4353" w:rsidP="00866C13">
      <w:pPr>
        <w:spacing w:line="276" w:lineRule="auto"/>
        <w:rPr>
          <w:rFonts w:ascii="Arial" w:hAnsi="Arial" w:cs="Arial"/>
          <w:b/>
          <w:bCs/>
          <w:sz w:val="22"/>
        </w:rPr>
      </w:pPr>
      <w:r>
        <w:rPr>
          <w:rFonts w:ascii="Arial" w:hAnsi="Arial" w:cs="Arial"/>
          <w:b/>
          <w:bCs/>
          <w:sz w:val="22"/>
        </w:rPr>
        <w:t>60-537 Poznań</w:t>
      </w:r>
    </w:p>
    <w:p w:rsidR="00CF4353" w:rsidRDefault="00CF4353" w:rsidP="00866C13">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jc w:val="both"/>
              <w:rPr>
                <w:rFonts w:ascii="Arial" w:hAnsi="Arial" w:cs="Arial"/>
                <w:sz w:val="22"/>
                <w:szCs w:val="22"/>
              </w:rPr>
            </w:pPr>
            <w:r>
              <w:rPr>
                <w:rFonts w:ascii="Arial" w:hAnsi="Arial" w:cs="Arial"/>
                <w:b/>
                <w:sz w:val="22"/>
                <w:szCs w:val="22"/>
              </w:rPr>
              <w:t>2. Nazwa zamówienia</w:t>
            </w:r>
          </w:p>
        </w:tc>
      </w:tr>
    </w:tbl>
    <w:p w:rsidR="00CF4353" w:rsidRDefault="00CF4353" w:rsidP="00866C13">
      <w:pPr>
        <w:spacing w:line="276" w:lineRule="auto"/>
        <w:jc w:val="both"/>
        <w:rPr>
          <w:rFonts w:ascii="Arial" w:hAnsi="Arial" w:cs="Arial"/>
          <w:sz w:val="22"/>
          <w:szCs w:val="22"/>
        </w:rPr>
      </w:pPr>
    </w:p>
    <w:p w:rsidR="00DA552F" w:rsidRPr="00DA552F" w:rsidRDefault="00DA552F" w:rsidP="00866C13">
      <w:pPr>
        <w:spacing w:line="276" w:lineRule="auto"/>
        <w:jc w:val="both"/>
        <w:rPr>
          <w:rFonts w:ascii="Arial" w:hAnsi="Arial" w:cs="Arial"/>
          <w:sz w:val="22"/>
          <w:szCs w:val="22"/>
        </w:rPr>
      </w:pPr>
      <w:r>
        <w:rPr>
          <w:rFonts w:ascii="Arial" w:hAnsi="Arial" w:cs="Arial"/>
          <w:sz w:val="22"/>
          <w:szCs w:val="22"/>
        </w:rPr>
        <w:t>D</w:t>
      </w:r>
      <w:r w:rsidRPr="00DA552F">
        <w:rPr>
          <w:rFonts w:ascii="Arial" w:hAnsi="Arial" w:cs="Arial"/>
          <w:sz w:val="22"/>
          <w:szCs w:val="22"/>
        </w:rPr>
        <w:t>ostawa oraz serwis gwarancyjny urządzeń – telefonów IP i bramek IP.</w:t>
      </w:r>
    </w:p>
    <w:p w:rsidR="00CF4353" w:rsidRDefault="00CF4353" w:rsidP="00866C13">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jc w:val="both"/>
              <w:rPr>
                <w:rFonts w:ascii="Arial" w:hAnsi="Arial" w:cs="Arial"/>
                <w:b/>
                <w:sz w:val="22"/>
                <w:szCs w:val="22"/>
              </w:rPr>
            </w:pPr>
            <w:r>
              <w:rPr>
                <w:rFonts w:ascii="Arial" w:hAnsi="Arial" w:cs="Arial"/>
                <w:b/>
                <w:sz w:val="22"/>
                <w:szCs w:val="22"/>
              </w:rPr>
              <w:t>3. Opis Przedmiotu Zamówienia</w:t>
            </w:r>
          </w:p>
        </w:tc>
      </w:tr>
    </w:tbl>
    <w:p w:rsidR="00CF4353" w:rsidRPr="00230C6F" w:rsidRDefault="00CF4353" w:rsidP="00866C13">
      <w:pPr>
        <w:spacing w:line="276" w:lineRule="auto"/>
        <w:rPr>
          <w:rFonts w:ascii="Arial" w:eastAsia="Calibri" w:hAnsi="Arial" w:cs="Arial"/>
          <w:sz w:val="22"/>
          <w:szCs w:val="22"/>
        </w:rPr>
      </w:pPr>
    </w:p>
    <w:p w:rsidR="00CF4353" w:rsidRDefault="00CF4353" w:rsidP="00866C13">
      <w:pPr>
        <w:pStyle w:val="Akapitzlist"/>
        <w:spacing w:line="276" w:lineRule="auto"/>
        <w:ind w:left="0"/>
        <w:rPr>
          <w:rFonts w:ascii="Arial" w:eastAsia="Calibri" w:hAnsi="Arial" w:cs="Arial"/>
          <w:sz w:val="22"/>
          <w:szCs w:val="22"/>
        </w:rPr>
      </w:pPr>
      <w:r>
        <w:rPr>
          <w:rFonts w:ascii="Arial" w:eastAsia="Calibri" w:hAnsi="Arial" w:cs="Arial"/>
          <w:sz w:val="22"/>
          <w:szCs w:val="22"/>
        </w:rPr>
        <w:t>Opis przedmiotu zamówienia został określony w załączniku nr 1 do zapytania ofertowego.</w:t>
      </w:r>
    </w:p>
    <w:p w:rsidR="00CF4353" w:rsidRDefault="00CF4353" w:rsidP="00866C13">
      <w:pPr>
        <w:pStyle w:val="Akapitzlist"/>
        <w:spacing w:line="276" w:lineRule="auto"/>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rPr>
                <w:rFonts w:ascii="Arial" w:hAnsi="Arial" w:cs="Arial"/>
                <w:b/>
                <w:sz w:val="22"/>
                <w:szCs w:val="22"/>
              </w:rPr>
            </w:pPr>
            <w:r>
              <w:rPr>
                <w:rFonts w:ascii="Arial" w:hAnsi="Arial" w:cs="Arial"/>
                <w:b/>
                <w:sz w:val="22"/>
                <w:szCs w:val="22"/>
              </w:rPr>
              <w:t>4. Termin wykonania zamówienia</w:t>
            </w:r>
          </w:p>
        </w:tc>
      </w:tr>
    </w:tbl>
    <w:p w:rsidR="00CF4353" w:rsidRDefault="00CF4353" w:rsidP="00866C13">
      <w:pPr>
        <w:spacing w:line="276" w:lineRule="auto"/>
        <w:rPr>
          <w:rFonts w:ascii="Verdana" w:hAnsi="Verdana" w:cs="Arial"/>
          <w:sz w:val="20"/>
          <w:szCs w:val="20"/>
        </w:rPr>
      </w:pPr>
    </w:p>
    <w:p w:rsidR="00D42C67" w:rsidRDefault="00D42C67" w:rsidP="00866C13">
      <w:pPr>
        <w:spacing w:line="276" w:lineRule="auto"/>
        <w:jc w:val="both"/>
        <w:rPr>
          <w:rFonts w:ascii="Arial" w:hAnsi="Arial" w:cs="Arial"/>
          <w:sz w:val="22"/>
          <w:szCs w:val="22"/>
        </w:rPr>
      </w:pPr>
      <w:r>
        <w:rPr>
          <w:rFonts w:ascii="Arial" w:hAnsi="Arial" w:cs="Arial"/>
          <w:sz w:val="22"/>
          <w:szCs w:val="22"/>
        </w:rPr>
        <w:t>Do 3 dni roboczych od dnia podpisania umowy.</w:t>
      </w:r>
    </w:p>
    <w:p w:rsidR="00CF4353" w:rsidRDefault="00D42C67" w:rsidP="00866C13">
      <w:pPr>
        <w:spacing w:line="276" w:lineRule="auto"/>
        <w:jc w:val="both"/>
        <w:rPr>
          <w:rFonts w:ascii="Arial" w:hAnsi="Arial" w:cs="Arial"/>
          <w:sz w:val="22"/>
          <w:szCs w:val="22"/>
        </w:rPr>
      </w:pPr>
      <w:r w:rsidRPr="00DA552F">
        <w:rPr>
          <w:rFonts w:ascii="Arial" w:hAnsi="Arial" w:cs="Arial"/>
          <w:sz w:val="22"/>
          <w:szCs w:val="22"/>
        </w:rPr>
        <w:t>Przez dni robocze należy rozumieć dni od poniedziałku do piątku z wyłączeniem dni ustawowo wolnych od pracy.</w:t>
      </w:r>
      <w:r>
        <w:rPr>
          <w:rFonts w:ascii="Arial" w:hAnsi="Arial" w:cs="Arial"/>
          <w:sz w:val="22"/>
          <w:szCs w:val="22"/>
        </w:rPr>
        <w:t xml:space="preserve"> </w:t>
      </w:r>
    </w:p>
    <w:p w:rsidR="00CF4353" w:rsidRDefault="00CF4353" w:rsidP="00866C13">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CF4353" w:rsidRDefault="00CF4353" w:rsidP="00866C13">
            <w:pPr>
              <w:spacing w:line="276" w:lineRule="auto"/>
              <w:rPr>
                <w:rFonts w:ascii="Arial" w:hAnsi="Arial" w:cs="Arial"/>
                <w:b/>
                <w:sz w:val="22"/>
                <w:szCs w:val="22"/>
              </w:rPr>
            </w:pPr>
            <w:r>
              <w:rPr>
                <w:rFonts w:ascii="Arial" w:hAnsi="Arial" w:cs="Arial"/>
                <w:b/>
                <w:sz w:val="22"/>
                <w:szCs w:val="22"/>
              </w:rPr>
              <w:t xml:space="preserve">5. Termin związania ofertą </w:t>
            </w:r>
          </w:p>
        </w:tc>
      </w:tr>
    </w:tbl>
    <w:p w:rsidR="00CF4353" w:rsidRDefault="00CF4353" w:rsidP="00866C13">
      <w:pPr>
        <w:spacing w:line="276" w:lineRule="auto"/>
        <w:rPr>
          <w:rFonts w:ascii="Arial" w:hAnsi="Arial" w:cs="Arial"/>
          <w:sz w:val="22"/>
          <w:szCs w:val="22"/>
        </w:rPr>
      </w:pPr>
    </w:p>
    <w:p w:rsidR="00CF4353" w:rsidRDefault="00CF4353" w:rsidP="00866C13">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Wykonawca jest związany ofertą przez okres 30 dni od terminu składania ofert.</w:t>
      </w:r>
    </w:p>
    <w:p w:rsidR="00CF4353" w:rsidRDefault="00CF4353" w:rsidP="00866C13">
      <w:pPr>
        <w:pStyle w:val="Akapitzlist"/>
        <w:numPr>
          <w:ilvl w:val="0"/>
          <w:numId w:val="4"/>
        </w:numPr>
        <w:spacing w:line="276" w:lineRule="auto"/>
        <w:ind w:left="426" w:hanging="426"/>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CF4353" w:rsidRDefault="00CF4353" w:rsidP="00866C13">
      <w:pPr>
        <w:pStyle w:val="Akapitzlist"/>
        <w:numPr>
          <w:ilvl w:val="0"/>
          <w:numId w:val="4"/>
        </w:numPr>
        <w:spacing w:after="200" w:line="276" w:lineRule="auto"/>
        <w:ind w:left="426" w:hanging="426"/>
        <w:jc w:val="both"/>
        <w:rPr>
          <w:rFonts w:ascii="Arial" w:hAnsi="Arial" w:cs="Arial"/>
          <w:color w:val="000000"/>
          <w:sz w:val="22"/>
          <w:szCs w:val="22"/>
        </w:rPr>
      </w:pPr>
      <w:r>
        <w:rPr>
          <w:rFonts w:ascii="Arial" w:hAnsi="Arial" w:cs="Arial"/>
          <w:color w:val="000000"/>
          <w:sz w:val="22"/>
          <w:szCs w:val="22"/>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CF4353" w:rsidRDefault="00CF4353" w:rsidP="00866C13">
            <w:pPr>
              <w:spacing w:line="276" w:lineRule="auto"/>
              <w:rPr>
                <w:rFonts w:ascii="Arial" w:eastAsia="Calibri" w:hAnsi="Arial" w:cs="Arial"/>
                <w:b/>
                <w:sz w:val="22"/>
                <w:szCs w:val="22"/>
              </w:rPr>
            </w:pPr>
            <w:r>
              <w:rPr>
                <w:rFonts w:ascii="Arial" w:eastAsia="Calibri" w:hAnsi="Arial" w:cs="Arial"/>
                <w:b/>
                <w:sz w:val="22"/>
                <w:szCs w:val="22"/>
              </w:rPr>
              <w:t xml:space="preserve"> 6. Dokumenty wymagane w celu potwierdzenia spełnienia wymagań</w:t>
            </w:r>
          </w:p>
        </w:tc>
      </w:tr>
    </w:tbl>
    <w:p w:rsidR="00CF4353" w:rsidRDefault="00CF4353" w:rsidP="00866C13">
      <w:pPr>
        <w:spacing w:line="276" w:lineRule="auto"/>
        <w:rPr>
          <w:rFonts w:ascii="Arial" w:eastAsia="Calibri" w:hAnsi="Arial" w:cs="Arial"/>
          <w:sz w:val="22"/>
          <w:szCs w:val="22"/>
        </w:rPr>
      </w:pPr>
    </w:p>
    <w:p w:rsidR="00CF4353" w:rsidRPr="00D42C67" w:rsidRDefault="00CF4353" w:rsidP="00866C13">
      <w:pPr>
        <w:spacing w:line="276" w:lineRule="auto"/>
        <w:jc w:val="both"/>
        <w:rPr>
          <w:rFonts w:ascii="Arial" w:hAnsi="Arial" w:cs="Arial"/>
          <w:sz w:val="22"/>
          <w:szCs w:val="22"/>
        </w:rPr>
      </w:pPr>
      <w:r w:rsidRPr="00020FC2">
        <w:rPr>
          <w:rFonts w:ascii="Arial" w:hAnsi="Arial" w:cs="Arial"/>
          <w:sz w:val="22"/>
          <w:szCs w:val="22"/>
        </w:rPr>
        <w:t xml:space="preserve">W celu potwierdzenia spełnienia wymagań stawianych przez Zamawiającego </w:t>
      </w:r>
      <w:r w:rsidRPr="00020FC2">
        <w:rPr>
          <w:rFonts w:ascii="Arial" w:hAnsi="Arial" w:cs="Arial"/>
          <w:sz w:val="22"/>
          <w:szCs w:val="22"/>
        </w:rPr>
        <w:br/>
        <w:t xml:space="preserve">w postępowaniu, </w:t>
      </w:r>
      <w:r w:rsidR="00D42C67">
        <w:rPr>
          <w:rFonts w:ascii="Arial" w:hAnsi="Arial" w:cs="Arial"/>
          <w:sz w:val="22"/>
          <w:szCs w:val="22"/>
        </w:rPr>
        <w:t xml:space="preserve">Zamawiający żąda złożenia </w:t>
      </w:r>
      <w:r w:rsidRPr="00D42C67">
        <w:rPr>
          <w:rFonts w:ascii="Arial" w:eastAsia="Calibri" w:hAnsi="Arial" w:cs="Arial"/>
          <w:sz w:val="22"/>
          <w:szCs w:val="22"/>
        </w:rPr>
        <w:t>Oświadczenia Wykonawcy o spełnianiu warunk</w:t>
      </w:r>
      <w:r w:rsidR="00D42C67">
        <w:rPr>
          <w:rFonts w:ascii="Arial" w:eastAsia="Calibri" w:hAnsi="Arial" w:cs="Arial"/>
          <w:sz w:val="22"/>
          <w:szCs w:val="22"/>
        </w:rPr>
        <w:t>ów</w:t>
      </w:r>
      <w:r w:rsidR="00806F9A">
        <w:rPr>
          <w:rFonts w:ascii="Arial" w:eastAsia="Calibri" w:hAnsi="Arial" w:cs="Arial"/>
          <w:sz w:val="22"/>
          <w:szCs w:val="22"/>
        </w:rPr>
        <w:t>, które stanowi załą</w:t>
      </w:r>
      <w:r w:rsidR="00D42C67">
        <w:rPr>
          <w:rFonts w:ascii="Arial" w:eastAsia="Calibri" w:hAnsi="Arial" w:cs="Arial"/>
          <w:sz w:val="22"/>
          <w:szCs w:val="22"/>
        </w:rPr>
        <w:t xml:space="preserve">cznik nr 3 </w:t>
      </w:r>
      <w:r w:rsidRPr="00D42C67">
        <w:rPr>
          <w:rFonts w:ascii="Arial" w:eastAsia="Calibri" w:hAnsi="Arial" w:cs="Arial"/>
          <w:sz w:val="22"/>
          <w:szCs w:val="22"/>
        </w:rPr>
        <w:t>do zapytania ofertowego.</w:t>
      </w:r>
    </w:p>
    <w:p w:rsidR="00806F9A" w:rsidRPr="00866C13" w:rsidRDefault="00806F9A" w:rsidP="00866C13">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rPr>
                <w:rFonts w:ascii="Arial" w:eastAsia="Calibri" w:hAnsi="Arial" w:cs="Arial"/>
                <w:b/>
                <w:sz w:val="22"/>
                <w:szCs w:val="22"/>
              </w:rPr>
            </w:pPr>
            <w:r>
              <w:rPr>
                <w:rFonts w:ascii="Arial" w:eastAsia="Calibri" w:hAnsi="Arial" w:cs="Arial"/>
                <w:b/>
                <w:sz w:val="22"/>
                <w:szCs w:val="22"/>
              </w:rPr>
              <w:t>7. Miejsce i termin składania ofert.</w:t>
            </w:r>
          </w:p>
        </w:tc>
      </w:tr>
    </w:tbl>
    <w:p w:rsidR="00CF4353" w:rsidRDefault="00CF4353" w:rsidP="00866C13">
      <w:pPr>
        <w:pStyle w:val="Akapitzlist"/>
        <w:spacing w:line="276" w:lineRule="auto"/>
        <w:ind w:left="0"/>
        <w:rPr>
          <w:rFonts w:ascii="Arial" w:hAnsi="Arial" w:cs="Arial"/>
        </w:rPr>
      </w:pPr>
    </w:p>
    <w:p w:rsidR="00CF4353" w:rsidRDefault="00CF4353" w:rsidP="00866C13">
      <w:pPr>
        <w:spacing w:line="276" w:lineRule="auto"/>
        <w:jc w:val="both"/>
        <w:rPr>
          <w:rFonts w:ascii="Arial" w:hAnsi="Arial" w:cs="Arial"/>
          <w:sz w:val="22"/>
          <w:szCs w:val="22"/>
        </w:rPr>
      </w:pPr>
      <w:r>
        <w:rPr>
          <w:rFonts w:ascii="Arial" w:hAnsi="Arial" w:cs="Arial"/>
          <w:sz w:val="22"/>
          <w:szCs w:val="22"/>
        </w:rPr>
        <w:t xml:space="preserve">Ofertę wraz z niezbędnymi informacjami, koniecznymi do wyboru najkorzystniejszej oferty </w:t>
      </w:r>
      <w:r>
        <w:rPr>
          <w:rFonts w:ascii="Arial" w:hAnsi="Arial" w:cs="Arial"/>
          <w:sz w:val="22"/>
          <w:szCs w:val="22"/>
        </w:rPr>
        <w:br/>
        <w:t xml:space="preserve">wg załączonego Formularza oferty (załącznik nr 2), Wykonawca winien złożyć w terminie </w:t>
      </w:r>
      <w:r>
        <w:rPr>
          <w:rFonts w:ascii="Arial" w:hAnsi="Arial" w:cs="Arial"/>
          <w:sz w:val="22"/>
          <w:szCs w:val="22"/>
        </w:rPr>
        <w:br/>
      </w:r>
      <w:r w:rsidRPr="00DA552F">
        <w:rPr>
          <w:rFonts w:ascii="Arial" w:hAnsi="Arial" w:cs="Arial"/>
          <w:b/>
          <w:sz w:val="22"/>
          <w:szCs w:val="22"/>
        </w:rPr>
        <w:lastRenderedPageBreak/>
        <w:t xml:space="preserve">do dnia </w:t>
      </w:r>
      <w:r w:rsidR="00D42C67" w:rsidRPr="00DA552F">
        <w:rPr>
          <w:rFonts w:ascii="Arial" w:hAnsi="Arial" w:cs="Arial"/>
          <w:b/>
          <w:sz w:val="22"/>
          <w:szCs w:val="22"/>
        </w:rPr>
        <w:t>0</w:t>
      </w:r>
      <w:r w:rsidR="00DA552F" w:rsidRPr="00DA552F">
        <w:rPr>
          <w:rFonts w:ascii="Arial" w:hAnsi="Arial" w:cs="Arial"/>
          <w:b/>
          <w:sz w:val="22"/>
          <w:szCs w:val="22"/>
        </w:rPr>
        <w:t>5</w:t>
      </w:r>
      <w:r w:rsidR="00D42C67" w:rsidRPr="00DA552F">
        <w:rPr>
          <w:rFonts w:ascii="Arial" w:hAnsi="Arial" w:cs="Arial"/>
          <w:b/>
          <w:sz w:val="22"/>
          <w:szCs w:val="22"/>
        </w:rPr>
        <w:t>.12</w:t>
      </w:r>
      <w:r w:rsidRPr="00DA552F">
        <w:rPr>
          <w:rFonts w:ascii="Arial" w:hAnsi="Arial" w:cs="Arial"/>
          <w:b/>
          <w:sz w:val="22"/>
          <w:szCs w:val="22"/>
        </w:rPr>
        <w:t>.2016 r. do godziny 1</w:t>
      </w:r>
      <w:r w:rsidR="000D426A" w:rsidRPr="00DA552F">
        <w:rPr>
          <w:rFonts w:ascii="Arial" w:hAnsi="Arial" w:cs="Arial"/>
          <w:b/>
          <w:sz w:val="22"/>
          <w:szCs w:val="22"/>
        </w:rPr>
        <w:t>0</w:t>
      </w:r>
      <w:r w:rsidRPr="00DA552F">
        <w:rPr>
          <w:rFonts w:ascii="Arial" w:hAnsi="Arial" w:cs="Arial"/>
          <w:b/>
          <w:sz w:val="22"/>
          <w:szCs w:val="22"/>
        </w:rPr>
        <w:t>:00,</w:t>
      </w:r>
      <w:r w:rsidRPr="00DA552F">
        <w:rPr>
          <w:rFonts w:ascii="Arial" w:hAnsi="Arial" w:cs="Arial"/>
          <w:sz w:val="22"/>
          <w:szCs w:val="22"/>
        </w:rPr>
        <w:t xml:space="preserve"> w formie pisemnej (osobiście albo listownie) </w:t>
      </w:r>
      <w:r w:rsidRPr="00DA552F">
        <w:rPr>
          <w:rFonts w:ascii="Arial" w:hAnsi="Arial" w:cs="Arial"/>
          <w:sz w:val="22"/>
          <w:szCs w:val="22"/>
        </w:rPr>
        <w:br/>
        <w:t>na adres: Wojewódzki Urząd Pracy w Poznaniu, ul. Kościelna 37, 60-537 Poznań.</w:t>
      </w:r>
    </w:p>
    <w:p w:rsidR="00CF4353" w:rsidRDefault="00CF4353" w:rsidP="00866C13">
      <w:pPr>
        <w:pStyle w:val="Akapitzlist"/>
        <w:spacing w:line="276" w:lineRule="auto"/>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Pr="00150783" w:rsidRDefault="00CF4353" w:rsidP="00866C13">
            <w:pPr>
              <w:pStyle w:val="Akapitzlist"/>
              <w:spacing w:line="276" w:lineRule="auto"/>
              <w:ind w:left="0"/>
              <w:rPr>
                <w:rFonts w:ascii="Arial" w:eastAsia="Calibri" w:hAnsi="Arial" w:cs="Arial"/>
                <w:b/>
                <w:sz w:val="22"/>
                <w:szCs w:val="22"/>
              </w:rPr>
            </w:pPr>
            <w:r w:rsidRPr="00150783">
              <w:rPr>
                <w:rFonts w:ascii="Arial" w:hAnsi="Arial" w:cs="Arial"/>
                <w:b/>
                <w:sz w:val="22"/>
                <w:szCs w:val="22"/>
              </w:rPr>
              <w:t>8. Opis sposobu przygotowania oferty.</w:t>
            </w:r>
          </w:p>
        </w:tc>
      </w:tr>
    </w:tbl>
    <w:p w:rsidR="00CF4353" w:rsidRDefault="00CF4353" w:rsidP="00866C13">
      <w:pPr>
        <w:pStyle w:val="Akapitzlist"/>
        <w:spacing w:line="276" w:lineRule="auto"/>
        <w:ind w:left="644"/>
        <w:rPr>
          <w:rFonts w:ascii="Arial" w:eastAsia="Calibri" w:hAnsi="Arial" w:cs="Arial"/>
        </w:rPr>
      </w:pPr>
    </w:p>
    <w:p w:rsidR="00CF4353" w:rsidRDefault="00CF4353" w:rsidP="00866C13">
      <w:pPr>
        <w:pStyle w:val="Akapitzlist"/>
        <w:numPr>
          <w:ilvl w:val="0"/>
          <w:numId w:val="5"/>
        </w:numPr>
        <w:spacing w:line="276" w:lineRule="auto"/>
        <w:ind w:left="426" w:hanging="426"/>
        <w:jc w:val="both"/>
        <w:rPr>
          <w:rFonts w:ascii="Arial" w:eastAsia="Calibri" w:hAnsi="Arial" w:cs="Arial"/>
          <w:sz w:val="22"/>
          <w:szCs w:val="22"/>
        </w:rPr>
      </w:pPr>
      <w:r>
        <w:rPr>
          <w:rFonts w:ascii="Arial" w:hAnsi="Arial" w:cs="Arial"/>
          <w:sz w:val="22"/>
          <w:szCs w:val="22"/>
        </w:rPr>
        <w:t>Wykonawca może złożyć tylko jedną ofertę. Oferty złożone po terminie lub w większej liczbie niż 1, z zastrzeżeniem ust. 2 niniejszego Rozdziału, zostaną odesłane bez ich otwierania wraz ze stosowną adnotacją.</w:t>
      </w:r>
    </w:p>
    <w:p w:rsidR="00CF4353" w:rsidRDefault="00CF4353" w:rsidP="00866C13">
      <w:pPr>
        <w:numPr>
          <w:ilvl w:val="0"/>
          <w:numId w:val="5"/>
        </w:numPr>
        <w:spacing w:line="276" w:lineRule="auto"/>
        <w:ind w:left="426" w:hanging="426"/>
        <w:jc w:val="both"/>
        <w:rPr>
          <w:rFonts w:ascii="Arial" w:hAnsi="Arial" w:cs="Arial"/>
          <w:sz w:val="22"/>
          <w:szCs w:val="22"/>
        </w:rPr>
      </w:pPr>
      <w:r>
        <w:rPr>
          <w:rFonts w:ascii="Arial" w:hAnsi="Arial" w:cs="Arial"/>
          <w:sz w:val="22"/>
          <w:szCs w:val="22"/>
        </w:rPr>
        <w:t>Wykonawca może przed upływem terminu składania ofert zmienić lub wycofać swoją ofertę bez żadnych skutków prawnych i finansowych.</w:t>
      </w:r>
    </w:p>
    <w:p w:rsidR="00CF4353" w:rsidRDefault="00CF4353" w:rsidP="00866C13">
      <w:pPr>
        <w:numPr>
          <w:ilvl w:val="0"/>
          <w:numId w:val="5"/>
        </w:numPr>
        <w:spacing w:line="276" w:lineRule="auto"/>
        <w:ind w:left="426" w:hanging="426"/>
        <w:jc w:val="both"/>
        <w:rPr>
          <w:rFonts w:ascii="Arial" w:hAnsi="Arial" w:cs="Arial"/>
          <w:sz w:val="22"/>
          <w:szCs w:val="22"/>
        </w:rPr>
      </w:pPr>
      <w:r>
        <w:rPr>
          <w:rFonts w:ascii="Arial" w:hAnsi="Arial" w:cs="Arial"/>
          <w:sz w:val="22"/>
          <w:szCs w:val="22"/>
        </w:rPr>
        <w:t>Wycofanie lub zmiana oferty dla swej skuteczności musi mieć formę pisemną, spełniać odpowiednie wymogi formalne stawiane ofercie i musi zostać doręczone do WUP nie później niż w terminie wyznaczonym na składanie ofert.</w:t>
      </w:r>
    </w:p>
    <w:p w:rsidR="00CF4353" w:rsidRDefault="00CF4353" w:rsidP="00866C13">
      <w:pPr>
        <w:pStyle w:val="Akapitzlist"/>
        <w:numPr>
          <w:ilvl w:val="0"/>
          <w:numId w:val="5"/>
        </w:numPr>
        <w:spacing w:line="276" w:lineRule="auto"/>
        <w:ind w:left="426" w:hanging="426"/>
        <w:jc w:val="both"/>
        <w:rPr>
          <w:rFonts w:ascii="Arial" w:eastAsia="Calibri" w:hAnsi="Arial" w:cs="Arial"/>
          <w:sz w:val="22"/>
          <w:szCs w:val="22"/>
        </w:rPr>
      </w:pPr>
      <w:r>
        <w:rPr>
          <w:rFonts w:ascii="Arial" w:hAnsi="Arial" w:cs="Arial"/>
          <w:sz w:val="22"/>
          <w:szCs w:val="22"/>
        </w:rPr>
        <w:t>Oferta powinna być podpisana przez osobę uprawnioną do składania oświadczenia woli w imieniu Wykonawcy.</w:t>
      </w:r>
    </w:p>
    <w:p w:rsidR="00CF4353" w:rsidRDefault="00CF4353" w:rsidP="00866C13">
      <w:pPr>
        <w:pStyle w:val="Akapitzlist"/>
        <w:numPr>
          <w:ilvl w:val="0"/>
          <w:numId w:val="5"/>
        </w:numPr>
        <w:spacing w:line="276" w:lineRule="auto"/>
        <w:ind w:left="426" w:hanging="426"/>
        <w:jc w:val="both"/>
        <w:rPr>
          <w:rFonts w:ascii="Arial" w:eastAsia="Calibri" w:hAnsi="Arial" w:cs="Arial"/>
          <w:sz w:val="22"/>
          <w:szCs w:val="22"/>
        </w:rPr>
      </w:pPr>
      <w:r>
        <w:rPr>
          <w:rFonts w:ascii="Arial" w:hAnsi="Arial" w:cs="Arial"/>
          <w:sz w:val="22"/>
          <w:szCs w:val="22"/>
        </w:rPr>
        <w:t xml:space="preserve">W przypadku, gdy osoba podpisująca ofertę w imieniu Wykonawcy nie jest wpisana </w:t>
      </w:r>
      <w:r>
        <w:rPr>
          <w:rFonts w:ascii="Arial" w:hAnsi="Arial" w:cs="Arial"/>
          <w:sz w:val="22"/>
          <w:szCs w:val="22"/>
        </w:rPr>
        <w:br/>
        <w:t xml:space="preserve">do właściwego rejestru lub ewidencji jako osoba upoważniona do reprezentowania </w:t>
      </w:r>
      <w:r>
        <w:rPr>
          <w:rFonts w:ascii="Arial" w:hAnsi="Arial" w:cs="Arial"/>
          <w:sz w:val="22"/>
          <w:szCs w:val="22"/>
        </w:rPr>
        <w:br/>
        <w:t xml:space="preserve">i składania oświadczenia woli w imieniu Wykonawcy, musi przedstawić upoważnienie </w:t>
      </w:r>
      <w:r>
        <w:rPr>
          <w:rFonts w:ascii="Arial" w:hAnsi="Arial" w:cs="Arial"/>
          <w:sz w:val="22"/>
          <w:szCs w:val="22"/>
        </w:rPr>
        <w:br/>
        <w:t>w oryginale lub kopii poświadczonej za zgodność z oryginałem przez osoby uprawnione do składania oświadczenia woli w imieniu Wykonawcy.</w:t>
      </w:r>
    </w:p>
    <w:p w:rsidR="00CF4353" w:rsidRDefault="00CF4353" w:rsidP="00866C13">
      <w:pPr>
        <w:pStyle w:val="Akapitzlist"/>
        <w:numPr>
          <w:ilvl w:val="0"/>
          <w:numId w:val="5"/>
        </w:numPr>
        <w:spacing w:line="276" w:lineRule="auto"/>
        <w:ind w:left="426" w:hanging="426"/>
        <w:jc w:val="both"/>
        <w:rPr>
          <w:rFonts w:ascii="Arial" w:eastAsia="Calibri" w:hAnsi="Arial" w:cs="Arial"/>
          <w:sz w:val="22"/>
          <w:szCs w:val="22"/>
        </w:rPr>
      </w:pPr>
      <w:r>
        <w:rPr>
          <w:rFonts w:ascii="Arial" w:hAnsi="Arial" w:cs="Arial"/>
          <w:sz w:val="22"/>
          <w:szCs w:val="22"/>
        </w:rPr>
        <w:t xml:space="preserve">W przypadku, gdy Wykonawca jest osobą fizyczną nieprowadzącą działalności gospodarczej, musi złożyć oświadczenie o wyrażeniu zgody na przetwarzanie danych osobowych do celów przeprowadzenia procedury zapytania ofertowego, zgodnie </w:t>
      </w:r>
      <w:r>
        <w:rPr>
          <w:rFonts w:ascii="Arial" w:hAnsi="Arial" w:cs="Arial"/>
          <w:sz w:val="22"/>
          <w:szCs w:val="22"/>
        </w:rPr>
        <w:br/>
        <w:t xml:space="preserve">z załącznikiem nr </w:t>
      </w:r>
      <w:r w:rsidR="003D4FCA">
        <w:rPr>
          <w:rFonts w:ascii="Arial" w:hAnsi="Arial" w:cs="Arial"/>
          <w:sz w:val="22"/>
          <w:szCs w:val="22"/>
        </w:rPr>
        <w:t>4</w:t>
      </w:r>
      <w:r>
        <w:rPr>
          <w:rFonts w:ascii="Arial" w:hAnsi="Arial" w:cs="Arial"/>
          <w:sz w:val="22"/>
          <w:szCs w:val="22"/>
        </w:rPr>
        <w:t xml:space="preserve"> do zapytania ofertowego. </w:t>
      </w:r>
    </w:p>
    <w:p w:rsidR="00CF4353" w:rsidRDefault="00CF4353" w:rsidP="00866C13">
      <w:pPr>
        <w:numPr>
          <w:ilvl w:val="0"/>
          <w:numId w:val="5"/>
        </w:numPr>
        <w:spacing w:line="276" w:lineRule="auto"/>
        <w:ind w:left="426" w:hanging="426"/>
        <w:jc w:val="both"/>
        <w:rPr>
          <w:rFonts w:ascii="Arial" w:hAnsi="Arial" w:cs="Arial"/>
          <w:sz w:val="22"/>
          <w:szCs w:val="22"/>
        </w:rPr>
      </w:pPr>
      <w:r>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CF4353" w:rsidTr="00CF4353">
        <w:trPr>
          <w:tblCellSpacing w:w="20" w:type="dxa"/>
        </w:trPr>
        <w:tc>
          <w:tcPr>
            <w:tcW w:w="9316" w:type="dxa"/>
            <w:tcBorders>
              <w:top w:val="outset" w:sz="6" w:space="0" w:color="auto"/>
              <w:left w:val="outset" w:sz="6" w:space="0" w:color="auto"/>
              <w:bottom w:val="outset" w:sz="6" w:space="0" w:color="auto"/>
              <w:right w:val="outset" w:sz="6" w:space="0" w:color="auto"/>
            </w:tcBorders>
          </w:tcPr>
          <w:p w:rsidR="00CF4353" w:rsidRDefault="00CF4353" w:rsidP="00866C13">
            <w:pPr>
              <w:spacing w:line="276" w:lineRule="auto"/>
              <w:jc w:val="both"/>
              <w:rPr>
                <w:rFonts w:ascii="Arial" w:hAnsi="Arial" w:cs="Arial"/>
                <w:b/>
                <w:i/>
                <w:color w:val="000000"/>
                <w:sz w:val="20"/>
                <w:szCs w:val="20"/>
              </w:rPr>
            </w:pPr>
            <w:r>
              <w:rPr>
                <w:rFonts w:ascii="Arial" w:hAnsi="Arial" w:cs="Arial"/>
                <w:b/>
                <w:i/>
                <w:color w:val="000000"/>
                <w:sz w:val="20"/>
                <w:szCs w:val="20"/>
              </w:rPr>
              <w:t>Nazwa (firma) Wykonawcy</w:t>
            </w:r>
          </w:p>
          <w:p w:rsidR="00CF4353" w:rsidRDefault="00CF4353" w:rsidP="00866C13">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CF4353" w:rsidRDefault="00CF4353" w:rsidP="00866C13">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CF4353" w:rsidRDefault="00CF4353" w:rsidP="00866C13">
            <w:pPr>
              <w:spacing w:line="276" w:lineRule="auto"/>
              <w:ind w:firstLine="5040"/>
              <w:jc w:val="both"/>
              <w:rPr>
                <w:rFonts w:ascii="Arial" w:hAnsi="Arial" w:cs="Arial"/>
                <w:b/>
                <w:color w:val="000000"/>
                <w:sz w:val="20"/>
                <w:szCs w:val="20"/>
              </w:rPr>
            </w:pPr>
            <w:r>
              <w:rPr>
                <w:rFonts w:ascii="Arial" w:hAnsi="Arial" w:cs="Arial"/>
                <w:b/>
                <w:color w:val="000000"/>
                <w:sz w:val="20"/>
                <w:szCs w:val="20"/>
              </w:rPr>
              <w:t>ul. Kościelna 37</w:t>
            </w:r>
          </w:p>
          <w:p w:rsidR="00CF4353" w:rsidRDefault="00CF4353" w:rsidP="00866C13">
            <w:pPr>
              <w:spacing w:line="276" w:lineRule="auto"/>
              <w:ind w:firstLine="5040"/>
              <w:jc w:val="both"/>
              <w:rPr>
                <w:rFonts w:ascii="Arial" w:hAnsi="Arial" w:cs="Arial"/>
                <w:b/>
                <w:color w:val="000000"/>
                <w:sz w:val="20"/>
                <w:szCs w:val="20"/>
              </w:rPr>
            </w:pPr>
            <w:r>
              <w:rPr>
                <w:rFonts w:ascii="Arial" w:hAnsi="Arial" w:cs="Arial"/>
                <w:b/>
                <w:color w:val="000000"/>
                <w:sz w:val="20"/>
                <w:szCs w:val="20"/>
              </w:rPr>
              <w:t>60-537 Poznań</w:t>
            </w:r>
          </w:p>
          <w:p w:rsidR="00CF4353" w:rsidRDefault="00CF4353" w:rsidP="00866C13">
            <w:pPr>
              <w:spacing w:line="276" w:lineRule="auto"/>
              <w:jc w:val="both"/>
              <w:rPr>
                <w:rFonts w:ascii="Arial" w:hAnsi="Arial" w:cs="Arial"/>
                <w:b/>
                <w:color w:val="000000"/>
                <w:sz w:val="20"/>
                <w:szCs w:val="20"/>
              </w:rPr>
            </w:pPr>
            <w:r>
              <w:rPr>
                <w:rFonts w:ascii="Arial" w:hAnsi="Arial" w:cs="Arial"/>
                <w:b/>
                <w:color w:val="000000"/>
                <w:sz w:val="20"/>
                <w:szCs w:val="20"/>
              </w:rPr>
              <w:t>Zapytanie ofertowe</w:t>
            </w:r>
            <w:r w:rsidR="003D4FCA">
              <w:rPr>
                <w:rFonts w:ascii="Arial" w:hAnsi="Arial" w:cs="Arial"/>
                <w:b/>
                <w:color w:val="000000"/>
                <w:sz w:val="20"/>
                <w:szCs w:val="20"/>
              </w:rPr>
              <w:t>:</w:t>
            </w:r>
          </w:p>
          <w:p w:rsidR="00DA552F" w:rsidRPr="00DA552F" w:rsidRDefault="00DA552F" w:rsidP="00866C13">
            <w:pPr>
              <w:spacing w:line="276" w:lineRule="auto"/>
              <w:jc w:val="both"/>
              <w:rPr>
                <w:rFonts w:ascii="Arial" w:hAnsi="Arial" w:cs="Arial"/>
                <w:b/>
                <w:sz w:val="20"/>
                <w:szCs w:val="20"/>
              </w:rPr>
            </w:pPr>
            <w:r w:rsidRPr="00DA552F">
              <w:rPr>
                <w:rFonts w:ascii="Arial" w:hAnsi="Arial" w:cs="Arial"/>
                <w:b/>
                <w:sz w:val="20"/>
                <w:szCs w:val="20"/>
              </w:rPr>
              <w:t>Dostawa oraz serwis gwarancyjny urządzeń – telefonów IP i bramek IP.</w:t>
            </w:r>
          </w:p>
          <w:p w:rsidR="00CF4353" w:rsidRDefault="00CF4353" w:rsidP="00866C13">
            <w:pPr>
              <w:spacing w:line="276" w:lineRule="auto"/>
              <w:jc w:val="both"/>
              <w:rPr>
                <w:rFonts w:ascii="Arial" w:hAnsi="Arial" w:cs="Arial"/>
                <w:b/>
                <w:color w:val="000000"/>
                <w:sz w:val="20"/>
                <w:szCs w:val="20"/>
              </w:rPr>
            </w:pPr>
          </w:p>
          <w:p w:rsidR="00CF4353" w:rsidRDefault="00CF4353" w:rsidP="00866C13">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w:t>
            </w:r>
            <w:r w:rsidRPr="00DA552F">
              <w:rPr>
                <w:rFonts w:ascii="Arial" w:hAnsi="Arial" w:cs="Arial"/>
                <w:b/>
                <w:color w:val="000000"/>
                <w:sz w:val="20"/>
                <w:szCs w:val="20"/>
              </w:rPr>
              <w:t>przed dniem</w:t>
            </w:r>
            <w:r w:rsidRPr="00DA552F">
              <w:rPr>
                <w:rFonts w:ascii="Arial" w:hAnsi="Arial" w:cs="Arial"/>
                <w:b/>
                <w:sz w:val="20"/>
                <w:szCs w:val="20"/>
              </w:rPr>
              <w:t xml:space="preserve"> </w:t>
            </w:r>
            <w:r w:rsidR="003D4FCA" w:rsidRPr="00DA552F">
              <w:rPr>
                <w:rFonts w:ascii="Arial" w:hAnsi="Arial" w:cs="Arial"/>
                <w:b/>
                <w:sz w:val="20"/>
                <w:szCs w:val="20"/>
              </w:rPr>
              <w:t>0</w:t>
            </w:r>
            <w:r w:rsidR="00DA552F" w:rsidRPr="00DA552F">
              <w:rPr>
                <w:rFonts w:ascii="Arial" w:hAnsi="Arial" w:cs="Arial"/>
                <w:b/>
                <w:sz w:val="20"/>
                <w:szCs w:val="20"/>
              </w:rPr>
              <w:t>5</w:t>
            </w:r>
            <w:r w:rsidRPr="00DA552F">
              <w:rPr>
                <w:rFonts w:ascii="Arial" w:hAnsi="Arial" w:cs="Arial"/>
                <w:b/>
                <w:sz w:val="20"/>
                <w:szCs w:val="20"/>
              </w:rPr>
              <w:t>.</w:t>
            </w:r>
            <w:r w:rsidR="003D4FCA" w:rsidRPr="00DA552F">
              <w:rPr>
                <w:rFonts w:ascii="Arial" w:hAnsi="Arial" w:cs="Arial"/>
                <w:b/>
                <w:sz w:val="20"/>
                <w:szCs w:val="20"/>
              </w:rPr>
              <w:t>12</w:t>
            </w:r>
            <w:r w:rsidRPr="00DA552F">
              <w:rPr>
                <w:rFonts w:ascii="Arial" w:hAnsi="Arial" w:cs="Arial"/>
                <w:b/>
                <w:sz w:val="20"/>
                <w:szCs w:val="20"/>
              </w:rPr>
              <w:t>.2016 r.</w:t>
            </w:r>
            <w:r w:rsidRPr="00DA552F">
              <w:rPr>
                <w:rFonts w:ascii="Arial" w:hAnsi="Arial" w:cs="Arial"/>
                <w:b/>
                <w:color w:val="000000"/>
                <w:sz w:val="20"/>
                <w:szCs w:val="20"/>
              </w:rPr>
              <w:t xml:space="preserve"> godz. 1</w:t>
            </w:r>
            <w:r w:rsidR="000D426A" w:rsidRPr="00DA552F">
              <w:rPr>
                <w:rFonts w:ascii="Arial" w:hAnsi="Arial" w:cs="Arial"/>
                <w:b/>
                <w:color w:val="000000"/>
                <w:sz w:val="20"/>
                <w:szCs w:val="20"/>
              </w:rPr>
              <w:t>0</w:t>
            </w:r>
            <w:r w:rsidRPr="00DA552F">
              <w:rPr>
                <w:rFonts w:ascii="Arial" w:hAnsi="Arial" w:cs="Arial"/>
                <w:b/>
                <w:color w:val="000000"/>
                <w:sz w:val="20"/>
                <w:szCs w:val="20"/>
              </w:rPr>
              <w:t>:00</w:t>
            </w:r>
          </w:p>
        </w:tc>
      </w:tr>
    </w:tbl>
    <w:p w:rsidR="00CF4353" w:rsidRDefault="00CF4353" w:rsidP="00866C13">
      <w:pPr>
        <w:numPr>
          <w:ilvl w:val="0"/>
          <w:numId w:val="5"/>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zapytaniu ofertowym.</w:t>
      </w:r>
    </w:p>
    <w:p w:rsidR="00CF4353" w:rsidRDefault="00CF4353" w:rsidP="00866C13">
      <w:pPr>
        <w:pStyle w:val="Akapitzlist"/>
        <w:numPr>
          <w:ilvl w:val="0"/>
          <w:numId w:val="5"/>
        </w:numPr>
        <w:spacing w:line="276" w:lineRule="auto"/>
        <w:ind w:left="426" w:hanging="426"/>
        <w:jc w:val="both"/>
        <w:rPr>
          <w:rFonts w:ascii="Arial" w:eastAsia="Calibri" w:hAnsi="Arial" w:cs="Arial"/>
          <w:sz w:val="22"/>
          <w:szCs w:val="22"/>
        </w:rPr>
      </w:pPr>
      <w:r>
        <w:rPr>
          <w:rFonts w:ascii="Arial" w:hAnsi="Arial" w:cs="Arial"/>
          <w:sz w:val="22"/>
          <w:szCs w:val="22"/>
        </w:rPr>
        <w:t xml:space="preserve">Wykonawca składa w szczególności: </w:t>
      </w:r>
    </w:p>
    <w:p w:rsidR="00CF4353" w:rsidRDefault="00CF4353" w:rsidP="00866C13">
      <w:pPr>
        <w:numPr>
          <w:ilvl w:val="1"/>
          <w:numId w:val="6"/>
        </w:numPr>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 Formularz oferty, </w:t>
      </w:r>
    </w:p>
    <w:p w:rsidR="00CF4353" w:rsidRDefault="00CF4353" w:rsidP="00866C13">
      <w:pPr>
        <w:numPr>
          <w:ilvl w:val="1"/>
          <w:numId w:val="6"/>
        </w:numPr>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wypełniony załącznik nr 3 do zapytania ofertowego – Oświadczenie o spełnianiu warunków,</w:t>
      </w:r>
    </w:p>
    <w:p w:rsidR="00CF302B" w:rsidRDefault="00CF302B" w:rsidP="00866C13">
      <w:pPr>
        <w:numPr>
          <w:ilvl w:val="1"/>
          <w:numId w:val="6"/>
        </w:numPr>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w:t>
      </w:r>
      <w:r w:rsidR="003D4FCA">
        <w:rPr>
          <w:rFonts w:ascii="Arial" w:hAnsi="Arial" w:cs="Arial"/>
          <w:sz w:val="22"/>
          <w:szCs w:val="22"/>
        </w:rPr>
        <w:t>4</w:t>
      </w:r>
      <w:r>
        <w:rPr>
          <w:rFonts w:ascii="Arial" w:hAnsi="Arial" w:cs="Arial"/>
          <w:sz w:val="22"/>
          <w:szCs w:val="22"/>
        </w:rPr>
        <w:t xml:space="preserve">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CF4353" w:rsidRDefault="00CF4353" w:rsidP="00866C13">
      <w:pPr>
        <w:pStyle w:val="Akapitzlist"/>
        <w:numPr>
          <w:ilvl w:val="0"/>
          <w:numId w:val="5"/>
        </w:numPr>
        <w:autoSpaceDE w:val="0"/>
        <w:autoSpaceDN w:val="0"/>
        <w:adjustRightInd w:val="0"/>
        <w:spacing w:line="276" w:lineRule="auto"/>
        <w:ind w:left="426" w:hanging="426"/>
        <w:jc w:val="both"/>
        <w:rPr>
          <w:rFonts w:ascii="Arial" w:hAnsi="Arial" w:cs="Arial"/>
          <w:sz w:val="22"/>
          <w:szCs w:val="22"/>
        </w:rPr>
      </w:pPr>
      <w:r>
        <w:rPr>
          <w:rFonts w:ascii="Arial" w:hAnsi="Arial" w:cs="Arial"/>
          <w:color w:val="000000"/>
          <w:sz w:val="22"/>
          <w:szCs w:val="22"/>
        </w:rPr>
        <w:t>W ofercie Wykonawca winien skalkulować cenę dla całości przedmiotu zamówienia</w:t>
      </w:r>
      <w:r w:rsidR="00020FC2">
        <w:rPr>
          <w:rFonts w:ascii="Arial" w:hAnsi="Arial" w:cs="Arial"/>
          <w:color w:val="000000"/>
          <w:sz w:val="22"/>
          <w:szCs w:val="22"/>
        </w:rPr>
        <w:t>.</w:t>
      </w:r>
    </w:p>
    <w:p w:rsidR="00CF4353" w:rsidRDefault="00CF4353" w:rsidP="00866C13">
      <w:pPr>
        <w:pStyle w:val="Akapitzlist"/>
        <w:numPr>
          <w:ilvl w:val="0"/>
          <w:numId w:val="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Załączniki dołączone do zapytania ofertowego przedstawiane są w formie wzorów. Wykonawca może przedstawić załączniki wg własnego układu graficznego, lecz muszą one zawierać wszystkie zapisy i informacje ujęte we wzorach.</w:t>
      </w:r>
    </w:p>
    <w:p w:rsidR="00CF4353" w:rsidRDefault="00CF4353" w:rsidP="00866C13">
      <w:pPr>
        <w:pStyle w:val="Akapitzlist"/>
        <w:numPr>
          <w:ilvl w:val="0"/>
          <w:numId w:val="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lastRenderedPageBreak/>
        <w:t>Oferta powinna być sporządzona w języku polskim</w:t>
      </w:r>
      <w:r>
        <w:rPr>
          <w:rFonts w:ascii="Arial" w:hAnsi="Arial" w:cs="Arial"/>
          <w:color w:val="000000"/>
          <w:sz w:val="22"/>
          <w:szCs w:val="22"/>
        </w:rPr>
        <w:t xml:space="preserve"> oraz napisana pismem maszynowym, komputerowym albo czytelnym pismem odręcznym.</w:t>
      </w:r>
      <w:r>
        <w:rPr>
          <w:rFonts w:ascii="Arial" w:hAnsi="Arial" w:cs="Arial"/>
          <w:sz w:val="22"/>
          <w:szCs w:val="22"/>
        </w:rPr>
        <w:t xml:space="preserve"> </w:t>
      </w:r>
    </w:p>
    <w:p w:rsidR="00CF4353" w:rsidRDefault="00CF4353" w:rsidP="00866C13">
      <w:pPr>
        <w:pStyle w:val="Akapitzlist"/>
        <w:autoSpaceDE w:val="0"/>
        <w:autoSpaceDN w:val="0"/>
        <w:adjustRightInd w:val="0"/>
        <w:spacing w:line="276" w:lineRule="auto"/>
        <w:ind w:left="644"/>
        <w:rPr>
          <w:rFonts w:ascii="Arial" w:hAnsi="Arial" w:cs="Arial"/>
        </w:rPr>
      </w:pPr>
    </w:p>
    <w:tbl>
      <w:tblPr>
        <w:tblStyle w:val="Tabela-Siatka"/>
        <w:tblW w:w="9214" w:type="dxa"/>
        <w:tblInd w:w="-34" w:type="dxa"/>
        <w:shd w:val="pct10" w:color="auto" w:fill="auto"/>
        <w:tblLook w:val="04A0" w:firstRow="1" w:lastRow="0" w:firstColumn="1" w:lastColumn="0" w:noHBand="0" w:noVBand="1"/>
      </w:tblPr>
      <w:tblGrid>
        <w:gridCol w:w="9214"/>
      </w:tblGrid>
      <w:tr w:rsidR="00CF4353" w:rsidTr="00CF4353">
        <w:tc>
          <w:tcPr>
            <w:tcW w:w="9214"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rPr>
                <w:rFonts w:ascii="Arial" w:hAnsi="Arial" w:cs="Arial"/>
                <w:b/>
                <w:sz w:val="22"/>
                <w:szCs w:val="22"/>
              </w:rPr>
            </w:pPr>
            <w:r>
              <w:rPr>
                <w:rFonts w:ascii="Arial" w:hAnsi="Arial" w:cs="Arial"/>
                <w:b/>
                <w:sz w:val="22"/>
                <w:szCs w:val="22"/>
              </w:rPr>
              <w:t>9. Kryteria oceny ofert.</w:t>
            </w:r>
          </w:p>
        </w:tc>
      </w:tr>
    </w:tbl>
    <w:p w:rsidR="00CF4353" w:rsidRDefault="00CF4353" w:rsidP="00866C13">
      <w:pPr>
        <w:spacing w:line="276" w:lineRule="auto"/>
        <w:ind w:left="284"/>
        <w:jc w:val="both"/>
        <w:rPr>
          <w:rFonts w:ascii="Arial" w:hAnsi="Arial" w:cs="Arial"/>
          <w:sz w:val="22"/>
          <w:szCs w:val="22"/>
        </w:rPr>
      </w:pPr>
    </w:p>
    <w:p w:rsidR="00CF4353" w:rsidRDefault="00CF4353" w:rsidP="00866C13">
      <w:pPr>
        <w:pStyle w:val="Akapitzlist"/>
        <w:numPr>
          <w:ilvl w:val="3"/>
          <w:numId w:val="6"/>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CF4353" w:rsidRDefault="00CF4353" w:rsidP="00866C13">
      <w:pPr>
        <w:pStyle w:val="Akapitzlist"/>
        <w:numPr>
          <w:ilvl w:val="3"/>
          <w:numId w:val="6"/>
        </w:numPr>
        <w:spacing w:line="276" w:lineRule="auto"/>
        <w:ind w:left="426" w:hanging="426"/>
        <w:jc w:val="both"/>
        <w:rPr>
          <w:rFonts w:ascii="Arial" w:hAnsi="Arial" w:cs="Arial"/>
          <w:sz w:val="22"/>
          <w:szCs w:val="22"/>
        </w:rPr>
      </w:pPr>
      <w:r>
        <w:rPr>
          <w:rFonts w:ascii="Arial" w:hAnsi="Arial" w:cs="Arial"/>
          <w:sz w:val="22"/>
          <w:szCs w:val="22"/>
        </w:rPr>
        <w:t>Oferty zostaną ocenione przez Zamawiającego w oparciu o następujące kryteri</w:t>
      </w:r>
      <w:r w:rsidR="0004462F">
        <w:rPr>
          <w:rFonts w:ascii="Arial" w:hAnsi="Arial" w:cs="Arial"/>
          <w:sz w:val="22"/>
          <w:szCs w:val="22"/>
        </w:rPr>
        <w:t>um</w:t>
      </w:r>
      <w:r>
        <w:rPr>
          <w:rFonts w:ascii="Arial" w:hAnsi="Arial" w:cs="Arial"/>
          <w:sz w:val="22"/>
          <w:szCs w:val="22"/>
        </w:rPr>
        <w:t xml:space="preserve"> i </w:t>
      </w:r>
      <w:r w:rsidR="0004462F">
        <w:rPr>
          <w:rFonts w:ascii="Arial" w:hAnsi="Arial" w:cs="Arial"/>
          <w:sz w:val="22"/>
          <w:szCs w:val="22"/>
        </w:rPr>
        <w:t>jego</w:t>
      </w:r>
      <w:r>
        <w:rPr>
          <w:rFonts w:ascii="Arial" w:hAnsi="Arial" w:cs="Arial"/>
          <w:sz w:val="22"/>
          <w:szCs w:val="22"/>
        </w:rPr>
        <w:t xml:space="preserve"> rangę:</w:t>
      </w:r>
    </w:p>
    <w:p w:rsidR="00CF4353" w:rsidRPr="0004462F" w:rsidRDefault="0004462F" w:rsidP="00866C13">
      <w:pPr>
        <w:spacing w:before="120" w:after="120" w:line="276" w:lineRule="auto"/>
        <w:ind w:firstLine="426"/>
        <w:jc w:val="both"/>
        <w:rPr>
          <w:rFonts w:ascii="Arial" w:hAnsi="Arial" w:cs="Arial"/>
          <w:sz w:val="22"/>
          <w:szCs w:val="22"/>
        </w:rPr>
      </w:pPr>
      <w:r>
        <w:rPr>
          <w:rFonts w:ascii="Arial" w:hAnsi="Arial" w:cs="Arial"/>
          <w:sz w:val="22"/>
          <w:szCs w:val="22"/>
        </w:rPr>
        <w:t>C</w:t>
      </w:r>
      <w:r w:rsidR="0038422E" w:rsidRPr="0004462F">
        <w:rPr>
          <w:rFonts w:ascii="Arial" w:hAnsi="Arial" w:cs="Arial"/>
          <w:sz w:val="22"/>
          <w:szCs w:val="22"/>
        </w:rPr>
        <w:t xml:space="preserve">ena brutto -  </w:t>
      </w:r>
      <w:r w:rsidRPr="0004462F">
        <w:rPr>
          <w:rFonts w:ascii="Arial" w:hAnsi="Arial" w:cs="Arial"/>
          <w:sz w:val="22"/>
          <w:szCs w:val="22"/>
        </w:rPr>
        <w:t>10</w:t>
      </w:r>
      <w:r w:rsidR="00CF4353" w:rsidRPr="0004462F">
        <w:rPr>
          <w:rFonts w:ascii="Arial" w:hAnsi="Arial" w:cs="Arial"/>
          <w:sz w:val="22"/>
          <w:szCs w:val="22"/>
        </w:rPr>
        <w:t>0%</w:t>
      </w:r>
    </w:p>
    <w:p w:rsidR="00CF4353" w:rsidRPr="0004462F" w:rsidRDefault="00CF4353" w:rsidP="00866C13">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CF4353" w:rsidRPr="0004462F" w:rsidRDefault="00CF4353" w:rsidP="00866C13">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CF4353" w:rsidRDefault="00CF4353" w:rsidP="00866C13">
      <w:pPr>
        <w:pStyle w:val="Akapitzlist"/>
        <w:tabs>
          <w:tab w:val="left" w:pos="284"/>
          <w:tab w:val="left" w:pos="851"/>
        </w:tabs>
        <w:spacing w:line="276" w:lineRule="auto"/>
        <w:ind w:left="567"/>
        <w:jc w:val="both"/>
        <w:rPr>
          <w:rFonts w:ascii="Arial" w:hAnsi="Arial" w:cs="Arial"/>
          <w:sz w:val="22"/>
          <w:szCs w:val="22"/>
        </w:rPr>
      </w:pPr>
    </w:p>
    <w:p w:rsidR="0038422E" w:rsidRDefault="0038422E" w:rsidP="00866C13">
      <w:pPr>
        <w:pStyle w:val="Akapitzlist"/>
        <w:numPr>
          <w:ilvl w:val="0"/>
          <w:numId w:val="7"/>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sidR="0004462F">
        <w:rPr>
          <w:rFonts w:ascii="Arial" w:hAnsi="Arial" w:cs="Arial"/>
          <w:iCs/>
          <w:sz w:val="22"/>
          <w:szCs w:val="22"/>
        </w:rPr>
        <w:t>2</w:t>
      </w:r>
      <w:r w:rsidRPr="0038422E">
        <w:rPr>
          <w:rFonts w:ascii="Arial" w:hAnsi="Arial" w:cs="Arial"/>
          <w:iCs/>
          <w:sz w:val="22"/>
          <w:szCs w:val="22"/>
        </w:rPr>
        <w:t xml:space="preserve"> </w:t>
      </w:r>
      <w:r w:rsidRPr="0038422E">
        <w:rPr>
          <w:rFonts w:ascii="Arial" w:hAnsi="Arial" w:cs="Arial"/>
          <w:sz w:val="22"/>
          <w:szCs w:val="22"/>
        </w:rPr>
        <w:t>oceniane będzie według poniższego wzoru:</w:t>
      </w:r>
    </w:p>
    <w:p w:rsidR="0004462F" w:rsidRPr="0038422E" w:rsidRDefault="0004462F" w:rsidP="00866C13">
      <w:pPr>
        <w:pStyle w:val="Akapitzlist"/>
        <w:tabs>
          <w:tab w:val="left" w:pos="426"/>
        </w:tabs>
        <w:spacing w:line="276" w:lineRule="auto"/>
        <w:ind w:left="426"/>
        <w:jc w:val="both"/>
        <w:rPr>
          <w:rFonts w:ascii="Arial" w:hAnsi="Arial" w:cs="Arial"/>
          <w:sz w:val="22"/>
          <w:szCs w:val="22"/>
        </w:rPr>
      </w:pPr>
    </w:p>
    <w:p w:rsidR="0038422E" w:rsidRPr="001C12FD" w:rsidRDefault="0038422E" w:rsidP="00866C13">
      <w:pPr>
        <w:spacing w:line="276" w:lineRule="auto"/>
        <w:jc w:val="both"/>
        <w:rPr>
          <w:rFonts w:ascii="Arial" w:hAnsi="Arial" w:cs="Arial"/>
          <w:sz w:val="22"/>
          <w:szCs w:val="22"/>
        </w:rPr>
      </w:pPr>
      <w:r w:rsidRPr="001C12FD">
        <w:rPr>
          <w:rFonts w:ascii="Arial" w:hAnsi="Arial" w:cs="Arial"/>
          <w:sz w:val="22"/>
          <w:szCs w:val="22"/>
        </w:rPr>
        <w:tab/>
        <w:t xml:space="preserve">                    Cena najniższa </w:t>
      </w:r>
    </w:p>
    <w:p w:rsidR="0038422E" w:rsidRPr="001C12FD" w:rsidRDefault="0038422E" w:rsidP="00866C13">
      <w:pPr>
        <w:spacing w:line="276" w:lineRule="auto"/>
        <w:jc w:val="both"/>
        <w:rPr>
          <w:rFonts w:ascii="Arial" w:hAnsi="Arial" w:cs="Arial"/>
          <w:sz w:val="22"/>
          <w:szCs w:val="22"/>
        </w:rPr>
      </w:pPr>
      <w:r w:rsidRPr="001C12FD">
        <w:rPr>
          <w:rFonts w:ascii="Arial" w:hAnsi="Arial" w:cs="Arial"/>
          <w:b/>
          <w:sz w:val="22"/>
          <w:szCs w:val="22"/>
        </w:rPr>
        <w:tab/>
      </w:r>
      <w:r w:rsidR="0004462F">
        <w:rPr>
          <w:rFonts w:ascii="Arial" w:hAnsi="Arial" w:cs="Arial"/>
          <w:sz w:val="22"/>
          <w:szCs w:val="22"/>
        </w:rPr>
        <w:t xml:space="preserve">     P</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sidR="0004462F">
        <w:rPr>
          <w:rFonts w:ascii="Arial" w:hAnsi="Arial" w:cs="Arial"/>
          <w:sz w:val="22"/>
          <w:szCs w:val="22"/>
        </w:rPr>
        <w:t>--</w:t>
      </w:r>
      <w:r w:rsidRPr="001C12FD">
        <w:rPr>
          <w:rFonts w:ascii="Arial" w:hAnsi="Arial" w:cs="Arial"/>
          <w:sz w:val="22"/>
          <w:szCs w:val="22"/>
        </w:rPr>
        <w:t xml:space="preserve">---- x </w:t>
      </w:r>
      <w:r w:rsidR="0004462F">
        <w:rPr>
          <w:rFonts w:ascii="Arial" w:hAnsi="Arial" w:cs="Arial"/>
          <w:sz w:val="22"/>
          <w:szCs w:val="22"/>
        </w:rPr>
        <w:t>10</w:t>
      </w:r>
      <w:r w:rsidRPr="001C12FD">
        <w:rPr>
          <w:rFonts w:ascii="Arial" w:hAnsi="Arial" w:cs="Arial"/>
          <w:sz w:val="22"/>
          <w:szCs w:val="22"/>
        </w:rPr>
        <w:t xml:space="preserve">0 pkt </w:t>
      </w:r>
    </w:p>
    <w:p w:rsidR="0038422E" w:rsidRPr="001C12FD" w:rsidRDefault="0038422E" w:rsidP="00866C13">
      <w:pPr>
        <w:spacing w:line="276" w:lineRule="auto"/>
        <w:jc w:val="both"/>
        <w:rPr>
          <w:rFonts w:ascii="Arial" w:hAnsi="Arial" w:cs="Arial"/>
          <w:sz w:val="22"/>
          <w:szCs w:val="22"/>
        </w:rPr>
      </w:pPr>
      <w:r w:rsidRPr="001C12FD">
        <w:rPr>
          <w:rFonts w:ascii="Arial" w:hAnsi="Arial" w:cs="Arial"/>
          <w:sz w:val="22"/>
          <w:szCs w:val="22"/>
        </w:rPr>
        <w:tab/>
        <w:t xml:space="preserve">                 Cena badanej oferty </w:t>
      </w:r>
    </w:p>
    <w:p w:rsidR="0038422E" w:rsidRPr="001C12FD" w:rsidRDefault="0038422E" w:rsidP="00866C13">
      <w:pPr>
        <w:spacing w:line="276" w:lineRule="auto"/>
        <w:jc w:val="both"/>
        <w:rPr>
          <w:rFonts w:ascii="Arial" w:hAnsi="Arial" w:cs="Arial"/>
          <w:sz w:val="22"/>
          <w:szCs w:val="22"/>
        </w:rPr>
      </w:pPr>
    </w:p>
    <w:p w:rsidR="00CF4353" w:rsidRDefault="00CF4353" w:rsidP="00866C13">
      <w:pPr>
        <w:pStyle w:val="Akapitzlist"/>
        <w:numPr>
          <w:ilvl w:val="0"/>
          <w:numId w:val="7"/>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CF4353" w:rsidRPr="0004462F" w:rsidRDefault="00CF4353" w:rsidP="00866C13">
      <w:pPr>
        <w:pStyle w:val="Akapitzlist"/>
        <w:numPr>
          <w:ilvl w:val="0"/>
          <w:numId w:val="7"/>
        </w:numPr>
        <w:tabs>
          <w:tab w:val="left" w:pos="426"/>
        </w:tabs>
        <w:spacing w:line="276" w:lineRule="auto"/>
        <w:ind w:left="426" w:hanging="426"/>
        <w:jc w:val="both"/>
        <w:rPr>
          <w:rFonts w:eastAsia="Arial Unicode MS"/>
          <w:bCs/>
          <w:vanish/>
        </w:rPr>
      </w:pPr>
      <w:r>
        <w:rPr>
          <w:rFonts w:ascii="Arial" w:hAnsi="Arial" w:cs="Arial"/>
          <w:sz w:val="22"/>
          <w:szCs w:val="22"/>
        </w:rPr>
        <w:t>Za najkorzystniejszą uważa się ofertę, która otrz</w:t>
      </w:r>
      <w:r w:rsidR="0038422E">
        <w:rPr>
          <w:rFonts w:ascii="Arial" w:hAnsi="Arial" w:cs="Arial"/>
          <w:sz w:val="22"/>
          <w:szCs w:val="22"/>
        </w:rPr>
        <w:t>ymała najwyższą liczbę punktów</w:t>
      </w:r>
      <w:r w:rsidR="0004462F">
        <w:rPr>
          <w:rFonts w:ascii="Arial" w:hAnsi="Arial" w:cs="Arial"/>
          <w:sz w:val="22"/>
          <w:szCs w:val="22"/>
        </w:rPr>
        <w:t>.</w:t>
      </w:r>
    </w:p>
    <w:p w:rsidR="0004462F" w:rsidRDefault="0004462F" w:rsidP="00866C13">
      <w:pPr>
        <w:tabs>
          <w:tab w:val="left" w:pos="426"/>
        </w:tabs>
        <w:spacing w:line="276" w:lineRule="auto"/>
        <w:jc w:val="both"/>
        <w:rPr>
          <w:rFonts w:eastAsia="Arial Unicode MS"/>
          <w:bCs/>
        </w:rPr>
      </w:pPr>
    </w:p>
    <w:p w:rsidR="0004462F" w:rsidRPr="0004462F" w:rsidRDefault="0004462F" w:rsidP="00866C13">
      <w:pPr>
        <w:tabs>
          <w:tab w:val="left" w:pos="426"/>
        </w:tabs>
        <w:spacing w:line="276" w:lineRule="auto"/>
        <w:jc w:val="both"/>
        <w:rPr>
          <w:rFonts w:eastAsia="Arial Unicode MS"/>
          <w:bCs/>
          <w:vanish/>
        </w:rPr>
      </w:pPr>
    </w:p>
    <w:p w:rsidR="00CF4353" w:rsidRDefault="00CF4353" w:rsidP="00866C13">
      <w:pPr>
        <w:keepNext/>
        <w:numPr>
          <w:ilvl w:val="0"/>
          <w:numId w:val="1"/>
        </w:numPr>
        <w:tabs>
          <w:tab w:val="left" w:pos="709"/>
        </w:tabs>
        <w:spacing w:line="276" w:lineRule="auto"/>
        <w:outlineLvl w:val="0"/>
        <w:rPr>
          <w:rFonts w:eastAsia="Arial Unicode MS"/>
          <w:b/>
          <w:bCs/>
          <w:vanish/>
        </w:rPr>
      </w:pPr>
    </w:p>
    <w:p w:rsidR="00CF4353" w:rsidRDefault="00CF4353" w:rsidP="00866C13">
      <w:pPr>
        <w:keepNext/>
        <w:numPr>
          <w:ilvl w:val="0"/>
          <w:numId w:val="1"/>
        </w:numPr>
        <w:tabs>
          <w:tab w:val="left" w:pos="709"/>
        </w:tabs>
        <w:spacing w:line="276" w:lineRule="auto"/>
        <w:outlineLvl w:val="0"/>
        <w:rPr>
          <w:rFonts w:eastAsia="Arial Unicode MS"/>
          <w:b/>
          <w:bCs/>
          <w:vanish/>
        </w:rPr>
      </w:pPr>
    </w:p>
    <w:p w:rsidR="00CF4353" w:rsidRDefault="00CF4353" w:rsidP="00866C13">
      <w:pPr>
        <w:keepNext/>
        <w:numPr>
          <w:ilvl w:val="0"/>
          <w:numId w:val="1"/>
        </w:numPr>
        <w:tabs>
          <w:tab w:val="left" w:pos="709"/>
        </w:tabs>
        <w:spacing w:line="276" w:lineRule="auto"/>
        <w:outlineLvl w:val="0"/>
        <w:rPr>
          <w:rFonts w:eastAsia="Arial Unicode MS"/>
          <w:b/>
          <w:bCs/>
          <w:vanish/>
        </w:rPr>
      </w:pPr>
    </w:p>
    <w:p w:rsidR="00CF4353" w:rsidRDefault="00CF4353" w:rsidP="00866C13">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spacing w:line="276" w:lineRule="auto"/>
              <w:rPr>
                <w:rFonts w:ascii="Arial" w:eastAsia="Calibri" w:hAnsi="Arial" w:cs="Arial"/>
                <w:b/>
                <w:sz w:val="22"/>
                <w:szCs w:val="22"/>
              </w:rPr>
            </w:pPr>
            <w:r>
              <w:rPr>
                <w:rFonts w:ascii="Arial" w:hAnsi="Arial" w:cs="Arial"/>
                <w:b/>
                <w:sz w:val="22"/>
                <w:szCs w:val="22"/>
              </w:rPr>
              <w:t>10. Obliczanie ceny oferty</w:t>
            </w:r>
          </w:p>
        </w:tc>
      </w:tr>
    </w:tbl>
    <w:p w:rsidR="00CF4353" w:rsidRDefault="00CF4353" w:rsidP="00866C13">
      <w:pPr>
        <w:tabs>
          <w:tab w:val="left" w:pos="284"/>
          <w:tab w:val="left" w:pos="851"/>
        </w:tabs>
        <w:spacing w:line="276" w:lineRule="auto"/>
        <w:ind w:firstLine="284"/>
        <w:jc w:val="both"/>
        <w:rPr>
          <w:rFonts w:ascii="Arial" w:hAnsi="Arial" w:cs="Arial"/>
          <w:sz w:val="22"/>
          <w:szCs w:val="22"/>
        </w:rPr>
      </w:pPr>
    </w:p>
    <w:p w:rsidR="00CF4353" w:rsidRDefault="00CF4353" w:rsidP="00866C13">
      <w:pPr>
        <w:tabs>
          <w:tab w:val="left" w:pos="284"/>
          <w:tab w:val="left" w:pos="851"/>
        </w:tabs>
        <w:spacing w:line="276" w:lineRule="auto"/>
        <w:ind w:firstLine="284"/>
        <w:jc w:val="both"/>
        <w:rPr>
          <w:rFonts w:ascii="Arial" w:hAnsi="Arial" w:cs="Arial"/>
          <w:sz w:val="22"/>
          <w:szCs w:val="22"/>
        </w:rPr>
      </w:pPr>
      <w:r>
        <w:rPr>
          <w:rFonts w:ascii="Arial" w:hAnsi="Arial" w:cs="Arial"/>
          <w:sz w:val="22"/>
          <w:szCs w:val="22"/>
        </w:rPr>
        <w:t>Cena zamówienia powinna być obliczona w następujący sposób:</w:t>
      </w:r>
    </w:p>
    <w:p w:rsidR="00CF4353" w:rsidRDefault="00CF4353" w:rsidP="00866C13">
      <w:pPr>
        <w:pStyle w:val="Akapitzlist"/>
        <w:numPr>
          <w:ilvl w:val="0"/>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CF4353" w:rsidRDefault="00CF4353" w:rsidP="00866C13">
      <w:pPr>
        <w:pStyle w:val="Akapitzlist"/>
        <w:tabs>
          <w:tab w:val="left" w:pos="426"/>
        </w:tabs>
        <w:spacing w:line="276" w:lineRule="auto"/>
        <w:ind w:left="426" w:hanging="426"/>
        <w:rPr>
          <w:rFonts w:ascii="Arial" w:hAnsi="Arial" w:cs="Arial"/>
          <w:sz w:val="22"/>
          <w:szCs w:val="22"/>
        </w:rPr>
      </w:pPr>
      <w:r>
        <w:rPr>
          <w:rFonts w:ascii="Arial" w:hAnsi="Arial" w:cs="Arial"/>
          <w:sz w:val="22"/>
          <w:szCs w:val="22"/>
        </w:rPr>
        <w:tab/>
        <w:t>CENA BRUTTO = CENA NETTO + NALEŻNY PODATEK</w:t>
      </w:r>
    </w:p>
    <w:p w:rsidR="00CF4353" w:rsidRDefault="00CF4353" w:rsidP="00866C13">
      <w:pPr>
        <w:pStyle w:val="Akapitzlist"/>
        <w:numPr>
          <w:ilvl w:val="0"/>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w:t>
      </w:r>
      <w:r w:rsidR="00806F9A">
        <w:rPr>
          <w:rFonts w:ascii="Arial" w:hAnsi="Arial" w:cs="Arial"/>
          <w:sz w:val="22"/>
          <w:szCs w:val="22"/>
        </w:rPr>
        <w:t xml:space="preserve">. Ceny jednostkowe oraz ceny całkowite należy podać z dokładnością </w:t>
      </w:r>
      <w:r>
        <w:rPr>
          <w:rFonts w:ascii="Arial" w:hAnsi="Arial" w:cs="Arial"/>
          <w:sz w:val="22"/>
          <w:szCs w:val="22"/>
        </w:rPr>
        <w:t>do dwóch miejsc po przecinku.</w:t>
      </w:r>
    </w:p>
    <w:p w:rsidR="00CF4353" w:rsidRDefault="00CF4353" w:rsidP="00866C13">
      <w:pPr>
        <w:pStyle w:val="Akapitzlist"/>
        <w:numPr>
          <w:ilvl w:val="0"/>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 xml:space="preserve">Ceny określone przez Wykonawcę w ofercie nie będą zmieniane w toku realizacji przedmiotu zamówienia. </w:t>
      </w:r>
    </w:p>
    <w:p w:rsidR="00CF4353" w:rsidRDefault="00CF4353" w:rsidP="00866C13">
      <w:pPr>
        <w:pStyle w:val="Akapitzlist"/>
        <w:numPr>
          <w:ilvl w:val="0"/>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Nie przewiduje się żadnych przedpłat ani zaliczek na poczet realizacji przedmiotu umowy, a płatność nastąpi zgodnie z zapisami w umowie.</w:t>
      </w:r>
    </w:p>
    <w:p w:rsidR="00CF4353" w:rsidRDefault="00CF4353" w:rsidP="00866C13">
      <w:pPr>
        <w:pStyle w:val="Akapitzlist"/>
        <w:numPr>
          <w:ilvl w:val="0"/>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 xml:space="preserve">Prawidłowe ustalenie podatku VAT należy do obowiązków Wykonawcy, zgodnie </w:t>
      </w:r>
      <w:r>
        <w:rPr>
          <w:rFonts w:ascii="Arial" w:hAnsi="Arial" w:cs="Arial"/>
          <w:sz w:val="22"/>
          <w:szCs w:val="22"/>
        </w:rPr>
        <w:br/>
        <w:t>z przepisami ustawy o podatku od towarów i usług oraz podatku akcyzowym.</w:t>
      </w:r>
    </w:p>
    <w:p w:rsidR="00CF4353" w:rsidRDefault="00CF4353" w:rsidP="00866C13">
      <w:pPr>
        <w:pStyle w:val="Akapitzlist"/>
        <w:tabs>
          <w:tab w:val="left" w:pos="284"/>
          <w:tab w:val="left" w:pos="851"/>
        </w:tabs>
        <w:spacing w:line="276" w:lineRule="auto"/>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072"/>
      </w:tblGrid>
      <w:tr w:rsidR="00CF4353" w:rsidTr="00CF4353">
        <w:tc>
          <w:tcPr>
            <w:tcW w:w="907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pStyle w:val="Akapitzlist"/>
              <w:autoSpaceDE w:val="0"/>
              <w:autoSpaceDN w:val="0"/>
              <w:adjustRightInd w:val="0"/>
              <w:spacing w:line="276" w:lineRule="auto"/>
              <w:ind w:left="0"/>
              <w:rPr>
                <w:rFonts w:ascii="Arial" w:hAnsi="Arial" w:cs="Arial"/>
                <w:b/>
                <w:bCs/>
                <w:color w:val="000000"/>
                <w:sz w:val="22"/>
                <w:szCs w:val="22"/>
              </w:rPr>
            </w:pPr>
            <w:r>
              <w:rPr>
                <w:rFonts w:ascii="Arial" w:hAnsi="Arial" w:cs="Arial"/>
                <w:b/>
                <w:bCs/>
                <w:color w:val="000000"/>
                <w:sz w:val="22"/>
                <w:szCs w:val="22"/>
              </w:rPr>
              <w:t>11. Tryb oceny ofert i ogłoszenia wyników</w:t>
            </w:r>
          </w:p>
        </w:tc>
      </w:tr>
    </w:tbl>
    <w:p w:rsidR="00CF4353" w:rsidRDefault="00CF4353" w:rsidP="00866C13">
      <w:pPr>
        <w:pStyle w:val="Akapitzlist"/>
        <w:tabs>
          <w:tab w:val="left" w:pos="567"/>
        </w:tabs>
        <w:autoSpaceDE w:val="0"/>
        <w:autoSpaceDN w:val="0"/>
        <w:adjustRightInd w:val="0"/>
        <w:spacing w:line="276" w:lineRule="auto"/>
        <w:ind w:left="644"/>
        <w:rPr>
          <w:rFonts w:ascii="Arial" w:hAnsi="Arial" w:cs="Arial"/>
          <w:bCs/>
          <w:color w:val="000000"/>
        </w:rPr>
      </w:pPr>
    </w:p>
    <w:p w:rsidR="00CF4353" w:rsidRDefault="00CF4353" w:rsidP="00866C13">
      <w:pPr>
        <w:pStyle w:val="Akapitzlist"/>
        <w:numPr>
          <w:ilvl w:val="0"/>
          <w:numId w:val="9"/>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Pr>
          <w:rFonts w:ascii="Arial" w:hAnsi="Arial" w:cs="Arial"/>
          <w:bCs/>
          <w:color w:val="000000"/>
          <w:sz w:val="22"/>
          <w:szCs w:val="22"/>
        </w:rPr>
        <w:t xml:space="preserve">W toku badania i oceny ofert Zamawiający </w:t>
      </w:r>
      <w:r>
        <w:rPr>
          <w:rFonts w:ascii="Arial" w:hAnsi="Arial" w:cs="Arial"/>
          <w:sz w:val="22"/>
          <w:szCs w:val="22"/>
        </w:rPr>
        <w:t xml:space="preserve">wzywa Wykonawców, którzy </w:t>
      </w:r>
      <w:r>
        <w:rPr>
          <w:rFonts w:ascii="Arial" w:hAnsi="Arial" w:cs="Arial"/>
          <w:sz w:val="22"/>
          <w:szCs w:val="22"/>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Pr>
          <w:rFonts w:ascii="Arial" w:hAnsi="Arial" w:cs="Arial"/>
          <w:sz w:val="22"/>
          <w:szCs w:val="22"/>
        </w:rPr>
        <w:br/>
      </w:r>
      <w:r>
        <w:rPr>
          <w:rFonts w:ascii="Arial" w:hAnsi="Arial" w:cs="Arial"/>
          <w:sz w:val="22"/>
          <w:szCs w:val="22"/>
        </w:rPr>
        <w:lastRenderedPageBreak/>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CF4353" w:rsidRDefault="00CF4353" w:rsidP="00866C13">
      <w:pPr>
        <w:pStyle w:val="Akapitzlist"/>
        <w:numPr>
          <w:ilvl w:val="0"/>
          <w:numId w:val="9"/>
        </w:numPr>
        <w:tabs>
          <w:tab w:val="left" w:pos="426"/>
        </w:tabs>
        <w:spacing w:line="276" w:lineRule="auto"/>
        <w:ind w:left="426" w:hanging="426"/>
        <w:jc w:val="both"/>
        <w:rPr>
          <w:rFonts w:ascii="Arial" w:hAnsi="Arial" w:cs="Arial"/>
          <w:bCs/>
          <w:color w:val="000000"/>
          <w:sz w:val="22"/>
          <w:szCs w:val="22"/>
        </w:rPr>
      </w:pPr>
      <w:r>
        <w:rPr>
          <w:rFonts w:ascii="Arial" w:hAnsi="Arial" w:cs="Arial"/>
          <w:bCs/>
          <w:color w:val="000000"/>
          <w:sz w:val="22"/>
          <w:szCs w:val="22"/>
        </w:rPr>
        <w:t>Zamawiający wzywa także, w wyznaczonym przez siebie terminie, do złożenia wyjaśnień dotyczących:</w:t>
      </w:r>
    </w:p>
    <w:p w:rsidR="00CF4353" w:rsidRDefault="00CF4353" w:rsidP="00866C13">
      <w:pPr>
        <w:pStyle w:val="Akapitzlist"/>
        <w:numPr>
          <w:ilvl w:val="0"/>
          <w:numId w:val="10"/>
        </w:numPr>
        <w:spacing w:line="276" w:lineRule="auto"/>
        <w:ind w:left="851" w:hanging="425"/>
        <w:jc w:val="both"/>
        <w:rPr>
          <w:rFonts w:ascii="Arial" w:hAnsi="Arial" w:cs="Arial"/>
          <w:bCs/>
          <w:color w:val="000000"/>
          <w:sz w:val="22"/>
          <w:szCs w:val="22"/>
        </w:rPr>
      </w:pPr>
      <w:r>
        <w:rPr>
          <w:rFonts w:ascii="Arial" w:hAnsi="Arial" w:cs="Arial"/>
          <w:bCs/>
          <w:color w:val="000000"/>
          <w:sz w:val="22"/>
          <w:szCs w:val="22"/>
        </w:rPr>
        <w:t xml:space="preserve">oświadczeń lub dokumentów o których mowa w ust. 1, </w:t>
      </w:r>
    </w:p>
    <w:p w:rsidR="00CF4353" w:rsidRDefault="00CF4353" w:rsidP="00866C13">
      <w:pPr>
        <w:pStyle w:val="Akapitzlist"/>
        <w:numPr>
          <w:ilvl w:val="0"/>
          <w:numId w:val="10"/>
        </w:numPr>
        <w:spacing w:line="276" w:lineRule="auto"/>
        <w:ind w:left="851" w:hanging="425"/>
        <w:jc w:val="both"/>
        <w:rPr>
          <w:rFonts w:ascii="Arial" w:hAnsi="Arial" w:cs="Arial"/>
          <w:bCs/>
          <w:color w:val="000000"/>
          <w:sz w:val="22"/>
          <w:szCs w:val="22"/>
        </w:rPr>
      </w:pPr>
      <w:r>
        <w:rPr>
          <w:rFonts w:ascii="Arial" w:hAnsi="Arial" w:cs="Arial"/>
          <w:bCs/>
          <w:color w:val="000000"/>
          <w:sz w:val="22"/>
          <w:szCs w:val="22"/>
        </w:rPr>
        <w:t xml:space="preserve">treści złożonych ofert, </w:t>
      </w:r>
    </w:p>
    <w:p w:rsidR="00CF4353" w:rsidRDefault="00CF4353" w:rsidP="00866C13">
      <w:pPr>
        <w:pStyle w:val="Akapitzlist"/>
        <w:numPr>
          <w:ilvl w:val="0"/>
          <w:numId w:val="10"/>
        </w:numPr>
        <w:spacing w:line="276" w:lineRule="auto"/>
        <w:ind w:left="851" w:hanging="425"/>
        <w:jc w:val="both"/>
        <w:rPr>
          <w:rFonts w:ascii="Arial" w:hAnsi="Arial" w:cs="Arial"/>
          <w:bCs/>
          <w:color w:val="000000"/>
          <w:sz w:val="22"/>
          <w:szCs w:val="22"/>
        </w:rPr>
      </w:pPr>
      <w:r>
        <w:rPr>
          <w:rFonts w:ascii="Arial" w:hAnsi="Arial" w:cs="Arial"/>
          <w:bCs/>
          <w:color w:val="000000"/>
          <w:sz w:val="22"/>
          <w:szCs w:val="22"/>
        </w:rPr>
        <w:t>ceny oferty, jeżeli wydaje się rażąco niska w stosunku do przedmiotu zamówienia</w:t>
      </w:r>
      <w:r>
        <w:rPr>
          <w:rFonts w:ascii="Arial" w:hAnsi="Arial" w:cs="Arial"/>
          <w:sz w:val="22"/>
          <w:szCs w:val="22"/>
        </w:rPr>
        <w:t xml:space="preserve"> </w:t>
      </w:r>
      <w:r>
        <w:rPr>
          <w:rFonts w:ascii="Arial" w:hAnsi="Arial" w:cs="Arial"/>
          <w:sz w:val="22"/>
          <w:szCs w:val="22"/>
        </w:rPr>
        <w:br/>
        <w:t>tj. kiedy jest niższa o 50% od ustalonej przez Zamawiającego wartości zamówienia lub średniej arytmetycznej cen wszystkich złożonych ofert.</w:t>
      </w:r>
    </w:p>
    <w:p w:rsidR="00CF4353" w:rsidRDefault="00CF4353" w:rsidP="00866C13">
      <w:pPr>
        <w:pStyle w:val="Akapitzlist"/>
        <w:numPr>
          <w:ilvl w:val="0"/>
          <w:numId w:val="9"/>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Pr>
          <w:rFonts w:ascii="Arial" w:hAnsi="Arial" w:cs="Arial"/>
          <w:sz w:val="22"/>
          <w:szCs w:val="22"/>
        </w:rPr>
        <w:t>Zamawiający poprawia w ofercie:</w:t>
      </w:r>
    </w:p>
    <w:p w:rsidR="00CF4353" w:rsidRDefault="00CF4353" w:rsidP="00866C13">
      <w:pPr>
        <w:pStyle w:val="Akapitzlist"/>
        <w:numPr>
          <w:ilvl w:val="0"/>
          <w:numId w:val="11"/>
        </w:numPr>
        <w:tabs>
          <w:tab w:val="left" w:pos="1134"/>
        </w:tabs>
        <w:spacing w:line="276" w:lineRule="auto"/>
        <w:ind w:left="851" w:hanging="425"/>
        <w:jc w:val="both"/>
        <w:rPr>
          <w:rFonts w:ascii="Arial" w:hAnsi="Arial" w:cs="Arial"/>
          <w:sz w:val="22"/>
          <w:szCs w:val="22"/>
        </w:rPr>
      </w:pPr>
      <w:r>
        <w:rPr>
          <w:rFonts w:ascii="Arial" w:hAnsi="Arial" w:cs="Arial"/>
          <w:sz w:val="22"/>
          <w:szCs w:val="22"/>
        </w:rPr>
        <w:t>oczywiste omyłki pisarskie,</w:t>
      </w:r>
    </w:p>
    <w:p w:rsidR="00CF4353" w:rsidRDefault="00CF4353" w:rsidP="00866C13">
      <w:pPr>
        <w:pStyle w:val="Akapitzlist"/>
        <w:numPr>
          <w:ilvl w:val="0"/>
          <w:numId w:val="11"/>
        </w:numPr>
        <w:tabs>
          <w:tab w:val="left" w:pos="1134"/>
        </w:tabs>
        <w:spacing w:line="276" w:lineRule="auto"/>
        <w:ind w:left="851" w:hanging="425"/>
        <w:jc w:val="both"/>
        <w:rPr>
          <w:rFonts w:ascii="Arial" w:hAnsi="Arial" w:cs="Arial"/>
          <w:sz w:val="22"/>
          <w:szCs w:val="22"/>
        </w:rPr>
      </w:pPr>
      <w:r>
        <w:rPr>
          <w:rFonts w:ascii="Arial" w:hAnsi="Arial" w:cs="Arial"/>
          <w:sz w:val="22"/>
          <w:szCs w:val="22"/>
        </w:rPr>
        <w:t>oczywiste omyłki rachunkowe, z uwzględnieniem konsekwencji rachunkowych dokonanych poprawek,</w:t>
      </w:r>
    </w:p>
    <w:p w:rsidR="00CF4353" w:rsidRDefault="00CF4353" w:rsidP="00866C13">
      <w:pPr>
        <w:pStyle w:val="Akapitzlist"/>
        <w:numPr>
          <w:ilvl w:val="0"/>
          <w:numId w:val="11"/>
        </w:numPr>
        <w:tabs>
          <w:tab w:val="left" w:pos="1134"/>
        </w:tabs>
        <w:spacing w:line="276" w:lineRule="auto"/>
        <w:ind w:left="851" w:hanging="425"/>
        <w:jc w:val="both"/>
        <w:rPr>
          <w:rFonts w:ascii="Arial" w:hAnsi="Arial" w:cs="Arial"/>
          <w:sz w:val="22"/>
          <w:szCs w:val="22"/>
        </w:rPr>
      </w:pPr>
      <w:r>
        <w:rPr>
          <w:rFonts w:ascii="Arial" w:hAnsi="Arial" w:cs="Arial"/>
          <w:sz w:val="22"/>
          <w:szCs w:val="22"/>
        </w:rPr>
        <w:t>inne omyłki polegające na niezgodności oferty z treścią zapytania ofertowego, niepowodujące istotnych zmian w treści oferty</w:t>
      </w:r>
    </w:p>
    <w:p w:rsidR="00CF4353" w:rsidRDefault="00CF4353" w:rsidP="00866C13">
      <w:pPr>
        <w:spacing w:line="276" w:lineRule="auto"/>
        <w:ind w:left="426"/>
        <w:jc w:val="both"/>
        <w:rPr>
          <w:rFonts w:ascii="Arial" w:hAnsi="Arial" w:cs="Arial"/>
          <w:sz w:val="22"/>
          <w:szCs w:val="22"/>
        </w:rPr>
      </w:pPr>
      <w:r>
        <w:rPr>
          <w:rFonts w:ascii="Arial" w:hAnsi="Arial" w:cs="Arial"/>
          <w:sz w:val="22"/>
          <w:szCs w:val="22"/>
        </w:rPr>
        <w:t>- niezwłocznie zawiadamiając o tym Wykonawcę, którego oferta została poprawiona.</w:t>
      </w:r>
    </w:p>
    <w:p w:rsidR="00CF4353" w:rsidRDefault="00CF4353" w:rsidP="00866C13">
      <w:pPr>
        <w:pStyle w:val="Akapitzlist"/>
        <w:numPr>
          <w:ilvl w:val="0"/>
          <w:numId w:val="9"/>
        </w:numPr>
        <w:spacing w:line="276" w:lineRule="auto"/>
        <w:ind w:left="426" w:hanging="426"/>
        <w:jc w:val="both"/>
        <w:rPr>
          <w:rFonts w:ascii="Arial" w:hAnsi="Arial" w:cs="Arial"/>
          <w:sz w:val="22"/>
          <w:szCs w:val="22"/>
        </w:rPr>
      </w:pPr>
      <w:r>
        <w:rPr>
          <w:rFonts w:ascii="Arial" w:hAnsi="Arial" w:cs="Arial"/>
          <w:sz w:val="22"/>
          <w:szCs w:val="22"/>
        </w:rPr>
        <w:t>Jeżeli ceny złożone w ofertach:</w:t>
      </w:r>
    </w:p>
    <w:p w:rsidR="00CF4353" w:rsidRDefault="00CF4353" w:rsidP="00866C13">
      <w:pPr>
        <w:numPr>
          <w:ilvl w:val="2"/>
          <w:numId w:val="12"/>
        </w:numPr>
        <w:tabs>
          <w:tab w:val="left" w:pos="851"/>
        </w:tabs>
        <w:spacing w:line="276" w:lineRule="auto"/>
        <w:ind w:left="851" w:hanging="425"/>
        <w:jc w:val="both"/>
        <w:rPr>
          <w:rFonts w:ascii="Arial" w:hAnsi="Arial" w:cs="Arial"/>
          <w:sz w:val="22"/>
          <w:szCs w:val="22"/>
        </w:rPr>
      </w:pPr>
      <w:r>
        <w:rPr>
          <w:rFonts w:ascii="Arial" w:hAnsi="Arial" w:cs="Arial"/>
          <w:sz w:val="22"/>
          <w:szCs w:val="22"/>
        </w:rPr>
        <w:t>przekraczają kwotę, którą Zamawiający zamierza przeznaczyć na sfinansowanie zamówienia, przy braku możliwości zwiększenia tej kwoty, istnieje możliwość negocjacji cen z Wykonawcami lub</w:t>
      </w:r>
    </w:p>
    <w:p w:rsidR="00CF4353" w:rsidRDefault="00CF4353" w:rsidP="00866C13">
      <w:pPr>
        <w:numPr>
          <w:ilvl w:val="2"/>
          <w:numId w:val="12"/>
        </w:numPr>
        <w:tabs>
          <w:tab w:val="left" w:pos="851"/>
        </w:tabs>
        <w:spacing w:line="276" w:lineRule="auto"/>
        <w:ind w:left="851" w:hanging="425"/>
        <w:jc w:val="both"/>
        <w:rPr>
          <w:rFonts w:ascii="Arial" w:hAnsi="Arial" w:cs="Arial"/>
          <w:sz w:val="22"/>
          <w:szCs w:val="22"/>
        </w:rPr>
      </w:pPr>
      <w:r>
        <w:rPr>
          <w:rFonts w:ascii="Arial" w:hAnsi="Arial" w:cs="Arial"/>
          <w:sz w:val="22"/>
          <w:szCs w:val="22"/>
        </w:rPr>
        <w:t xml:space="preserve">w postępowaniu, w którym jedynym kryterium jest cena nie można dokonać wyboru oferty najkorzystniejszej ze względu na to, że zostały złożone oferty </w:t>
      </w:r>
      <w:r>
        <w:rPr>
          <w:rFonts w:ascii="Arial" w:hAnsi="Arial" w:cs="Arial"/>
          <w:sz w:val="22"/>
          <w:szCs w:val="22"/>
        </w:rPr>
        <w:br/>
        <w:t xml:space="preserve">o takiej samej cenie, Zamawiający może wystąpić do Wykonawców, którzy złożyli takie oferty, do złożenia ofert dodatkowych. Wykonawca składa ofertę dodatkową w formie pisemnej i nie może zaoferować ceny wyższej niż zaoferował </w:t>
      </w:r>
      <w:r>
        <w:rPr>
          <w:rFonts w:ascii="Arial" w:hAnsi="Arial" w:cs="Arial"/>
          <w:sz w:val="22"/>
          <w:szCs w:val="22"/>
        </w:rPr>
        <w:br/>
        <w:t>w złożonej wcześniej ofercie. Zamawiający dokonuje wyboru oferty z niższą ceną.</w:t>
      </w:r>
    </w:p>
    <w:p w:rsidR="00CF4353" w:rsidRDefault="00CF4353" w:rsidP="00866C13">
      <w:pPr>
        <w:pStyle w:val="Akapitzlist"/>
        <w:numPr>
          <w:ilvl w:val="0"/>
          <w:numId w:val="9"/>
        </w:numPr>
        <w:tabs>
          <w:tab w:val="left" w:pos="426"/>
        </w:tabs>
        <w:spacing w:line="276" w:lineRule="auto"/>
        <w:ind w:left="426" w:hanging="426"/>
        <w:jc w:val="both"/>
        <w:rPr>
          <w:rFonts w:ascii="Arial" w:hAnsi="Arial" w:cs="Arial"/>
          <w:sz w:val="22"/>
          <w:szCs w:val="22"/>
        </w:rPr>
      </w:pPr>
      <w:r>
        <w:rPr>
          <w:rFonts w:ascii="Arial" w:hAnsi="Arial" w:cs="Arial"/>
          <w:sz w:val="22"/>
          <w:szCs w:val="22"/>
        </w:rPr>
        <w:t>Zamawiający po zatwierdzeniu wyników zapytania ofertowego, niezwłocznie powiadomi Wykonawców, którzy złożyli oferty o:</w:t>
      </w:r>
    </w:p>
    <w:p w:rsidR="00CF4353" w:rsidRDefault="00CF4353" w:rsidP="00866C13">
      <w:pPr>
        <w:pStyle w:val="Akapitzlist"/>
        <w:numPr>
          <w:ilvl w:val="0"/>
          <w:numId w:val="13"/>
        </w:numPr>
        <w:tabs>
          <w:tab w:val="left" w:pos="567"/>
        </w:tabs>
        <w:spacing w:line="276" w:lineRule="auto"/>
        <w:ind w:left="851" w:hanging="425"/>
        <w:jc w:val="both"/>
        <w:rPr>
          <w:rFonts w:ascii="Arial" w:hAnsi="Arial" w:cs="Arial"/>
          <w:bCs/>
          <w:color w:val="000000"/>
          <w:sz w:val="22"/>
          <w:szCs w:val="22"/>
        </w:rPr>
      </w:pPr>
      <w:r>
        <w:rPr>
          <w:rFonts w:ascii="Arial" w:hAnsi="Arial" w:cs="Arial"/>
          <w:bCs/>
          <w:color w:val="000000"/>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CF4353" w:rsidRDefault="00CF4353" w:rsidP="00866C13">
      <w:pPr>
        <w:pStyle w:val="Akapitzlist"/>
        <w:numPr>
          <w:ilvl w:val="0"/>
          <w:numId w:val="13"/>
        </w:numPr>
        <w:tabs>
          <w:tab w:val="left" w:pos="851"/>
        </w:tabs>
        <w:spacing w:line="276" w:lineRule="auto"/>
        <w:ind w:left="851" w:hanging="425"/>
        <w:jc w:val="both"/>
        <w:rPr>
          <w:rFonts w:ascii="Arial" w:hAnsi="Arial" w:cs="Arial"/>
          <w:bCs/>
          <w:color w:val="000000"/>
          <w:sz w:val="22"/>
          <w:szCs w:val="22"/>
        </w:rPr>
      </w:pPr>
      <w:r>
        <w:rPr>
          <w:rFonts w:ascii="Arial" w:hAnsi="Arial" w:cs="Arial"/>
          <w:bCs/>
          <w:color w:val="000000"/>
          <w:sz w:val="22"/>
          <w:szCs w:val="22"/>
        </w:rPr>
        <w:t>Wykonawcach, których oferty zostały odrzucone, podając uzasadnienie faktyczne;</w:t>
      </w:r>
    </w:p>
    <w:p w:rsidR="00CF4353" w:rsidRDefault="00CF4353" w:rsidP="00866C13">
      <w:pPr>
        <w:pStyle w:val="Akapitzlist"/>
        <w:numPr>
          <w:ilvl w:val="0"/>
          <w:numId w:val="9"/>
        </w:numPr>
        <w:spacing w:line="276" w:lineRule="auto"/>
        <w:ind w:left="426" w:hanging="426"/>
        <w:jc w:val="both"/>
        <w:rPr>
          <w:rFonts w:ascii="Arial" w:hAnsi="Arial" w:cs="Arial"/>
          <w:sz w:val="22"/>
          <w:szCs w:val="22"/>
        </w:rPr>
      </w:pPr>
      <w:r>
        <w:rPr>
          <w:rFonts w:ascii="Arial" w:hAnsi="Arial" w:cs="Arial"/>
          <w:sz w:val="22"/>
          <w:szCs w:val="22"/>
        </w:rPr>
        <w:t xml:space="preserve">Informacje o których mowa w ust. 5 pkt a niniejszego rozdziału, Zamawiający zamieszcza na własnej stronie internetowej. </w:t>
      </w:r>
    </w:p>
    <w:p w:rsidR="00CF4353" w:rsidRDefault="00CF4353" w:rsidP="00866C13">
      <w:pPr>
        <w:pStyle w:val="Akapitzlist"/>
        <w:numPr>
          <w:ilvl w:val="0"/>
          <w:numId w:val="9"/>
        </w:numPr>
        <w:spacing w:line="276" w:lineRule="auto"/>
        <w:ind w:left="426" w:hanging="426"/>
        <w:jc w:val="both"/>
        <w:rPr>
          <w:rFonts w:ascii="Arial" w:hAnsi="Arial" w:cs="Arial"/>
          <w:sz w:val="22"/>
          <w:szCs w:val="22"/>
        </w:rPr>
      </w:pPr>
      <w:r>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06F9A" w:rsidRPr="00CF302B" w:rsidRDefault="00806F9A" w:rsidP="00866C13">
      <w:pPr>
        <w:spacing w:line="276" w:lineRule="auto"/>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4353" w:rsidRDefault="00CF4353" w:rsidP="00866C13">
            <w:pPr>
              <w:pStyle w:val="Akapitzlist"/>
              <w:autoSpaceDE w:val="0"/>
              <w:autoSpaceDN w:val="0"/>
              <w:adjustRightInd w:val="0"/>
              <w:spacing w:line="276" w:lineRule="auto"/>
              <w:ind w:left="0"/>
              <w:rPr>
                <w:rFonts w:ascii="Arial" w:hAnsi="Arial" w:cs="Arial"/>
                <w:b/>
                <w:sz w:val="22"/>
                <w:szCs w:val="22"/>
              </w:rPr>
            </w:pPr>
            <w:r>
              <w:rPr>
                <w:rFonts w:ascii="Arial" w:hAnsi="Arial" w:cs="Arial"/>
                <w:b/>
                <w:sz w:val="22"/>
                <w:szCs w:val="22"/>
              </w:rPr>
              <w:t>12. Odrzucenie oferty Wykonawcy</w:t>
            </w:r>
          </w:p>
        </w:tc>
      </w:tr>
    </w:tbl>
    <w:p w:rsidR="00CF4353" w:rsidRDefault="00CF4353" w:rsidP="00866C13">
      <w:pPr>
        <w:pStyle w:val="Akapitzlist"/>
        <w:autoSpaceDE w:val="0"/>
        <w:autoSpaceDN w:val="0"/>
        <w:adjustRightInd w:val="0"/>
        <w:spacing w:line="276" w:lineRule="auto"/>
        <w:ind w:left="644"/>
        <w:rPr>
          <w:rFonts w:ascii="Arial" w:hAnsi="Arial" w:cs="Arial"/>
          <w:sz w:val="22"/>
          <w:szCs w:val="22"/>
        </w:rPr>
      </w:pPr>
    </w:p>
    <w:p w:rsidR="00CF4353" w:rsidRDefault="00CF4353" w:rsidP="00866C13">
      <w:pPr>
        <w:tabs>
          <w:tab w:val="left" w:pos="426"/>
        </w:tabs>
        <w:spacing w:line="276" w:lineRule="auto"/>
        <w:jc w:val="both"/>
        <w:rPr>
          <w:rFonts w:ascii="Arial" w:hAnsi="Arial" w:cs="Arial"/>
          <w:sz w:val="22"/>
          <w:szCs w:val="22"/>
        </w:rPr>
      </w:pPr>
      <w:r>
        <w:rPr>
          <w:rFonts w:ascii="Arial" w:hAnsi="Arial" w:cs="Arial"/>
          <w:sz w:val="22"/>
          <w:szCs w:val="22"/>
        </w:rPr>
        <w:t>Zamawiający odrzuca ofertę, jeżeli:</w:t>
      </w:r>
    </w:p>
    <w:p w:rsidR="00CF4353" w:rsidRDefault="00CF4353" w:rsidP="00866C13">
      <w:pPr>
        <w:numPr>
          <w:ilvl w:val="0"/>
          <w:numId w:val="14"/>
        </w:numPr>
        <w:tabs>
          <w:tab w:val="left" w:pos="851"/>
        </w:tabs>
        <w:spacing w:line="276" w:lineRule="auto"/>
        <w:ind w:left="851" w:hanging="425"/>
        <w:jc w:val="both"/>
        <w:rPr>
          <w:rFonts w:ascii="Arial" w:hAnsi="Arial" w:cs="Arial"/>
          <w:sz w:val="22"/>
          <w:szCs w:val="22"/>
        </w:rPr>
      </w:pPr>
      <w:r>
        <w:rPr>
          <w:rFonts w:ascii="Arial" w:hAnsi="Arial" w:cs="Arial"/>
          <w:sz w:val="22"/>
          <w:szCs w:val="22"/>
        </w:rPr>
        <w:t>jej treść nie odpowiada treści Opisu przedmiotu zamówienia lub wymaganiom postawionym Wykonawcom w zapytaniu ofertowym,</w:t>
      </w:r>
    </w:p>
    <w:p w:rsidR="00CF4353" w:rsidRDefault="00CF4353" w:rsidP="00866C13">
      <w:pPr>
        <w:numPr>
          <w:ilvl w:val="0"/>
          <w:numId w:val="14"/>
        </w:numPr>
        <w:tabs>
          <w:tab w:val="left" w:pos="851"/>
        </w:tabs>
        <w:spacing w:line="276" w:lineRule="auto"/>
        <w:ind w:left="851" w:hanging="425"/>
        <w:jc w:val="both"/>
        <w:rPr>
          <w:rFonts w:ascii="Arial" w:hAnsi="Arial" w:cs="Arial"/>
          <w:sz w:val="22"/>
          <w:szCs w:val="22"/>
        </w:rPr>
      </w:pPr>
      <w:r>
        <w:rPr>
          <w:rFonts w:ascii="Arial" w:hAnsi="Arial" w:cs="Arial"/>
          <w:sz w:val="22"/>
          <w:szCs w:val="22"/>
        </w:rPr>
        <w:t>zawiera błędy w obliczeniu ceny, których nie można poprawić na podstawie Rozdziału 11 ust. 3 pkt b zapytania ofertowego,</w:t>
      </w:r>
    </w:p>
    <w:p w:rsidR="00CF4353" w:rsidRDefault="00CF4353" w:rsidP="00866C13">
      <w:pPr>
        <w:numPr>
          <w:ilvl w:val="0"/>
          <w:numId w:val="14"/>
        </w:numPr>
        <w:tabs>
          <w:tab w:val="left" w:pos="851"/>
        </w:tabs>
        <w:spacing w:line="276" w:lineRule="auto"/>
        <w:ind w:left="851" w:hanging="425"/>
        <w:jc w:val="both"/>
        <w:rPr>
          <w:rFonts w:ascii="Arial" w:hAnsi="Arial" w:cs="Arial"/>
          <w:sz w:val="22"/>
          <w:szCs w:val="22"/>
        </w:rPr>
      </w:pPr>
      <w:r>
        <w:rPr>
          <w:rFonts w:ascii="Arial" w:hAnsi="Arial" w:cs="Arial"/>
          <w:sz w:val="22"/>
          <w:szCs w:val="22"/>
        </w:rPr>
        <w:lastRenderedPageBreak/>
        <w:t xml:space="preserve">zawiera rażąco niską cenę w stosunku do przedmiotu zamówienia, tj. Wykonawca, pomimo wezwania, o którym mowa w rozdziale 11 ust. 2 pkt c zapytania ofertowego, nie złożył wymaganych wyjaśnień albo Wykonawca nie wykazał, </w:t>
      </w:r>
      <w:r>
        <w:rPr>
          <w:rFonts w:ascii="Arial" w:hAnsi="Arial" w:cs="Arial"/>
          <w:sz w:val="22"/>
          <w:szCs w:val="22"/>
        </w:rPr>
        <w:br/>
        <w:t>że oferta nie zawiera rażąco niskiej ceny,</w:t>
      </w:r>
    </w:p>
    <w:p w:rsidR="00CF4353" w:rsidRDefault="00CF4353" w:rsidP="00866C13">
      <w:pPr>
        <w:numPr>
          <w:ilvl w:val="0"/>
          <w:numId w:val="14"/>
        </w:numPr>
        <w:tabs>
          <w:tab w:val="left" w:pos="851"/>
        </w:tabs>
        <w:spacing w:line="276" w:lineRule="auto"/>
        <w:ind w:left="851" w:hanging="425"/>
        <w:jc w:val="both"/>
        <w:rPr>
          <w:rFonts w:ascii="Arial" w:hAnsi="Arial" w:cs="Arial"/>
          <w:sz w:val="22"/>
          <w:szCs w:val="22"/>
        </w:rPr>
      </w:pPr>
      <w:r>
        <w:rPr>
          <w:rFonts w:ascii="Arial" w:hAnsi="Arial" w:cs="Arial"/>
          <w:sz w:val="22"/>
          <w:szCs w:val="22"/>
        </w:rPr>
        <w:t xml:space="preserve">Wykonawca w terminie wskazanym w zawiadomieniu o poprawieniu innej omyłki polegającej na niezgodności oferty z treścią zapytania ofertowego, o której mowa </w:t>
      </w:r>
      <w:r>
        <w:rPr>
          <w:rFonts w:ascii="Arial" w:hAnsi="Arial" w:cs="Arial"/>
          <w:sz w:val="22"/>
          <w:szCs w:val="22"/>
        </w:rPr>
        <w:br/>
        <w:t>w rozdziale 11 ust. 3 pkt c zapytania ofertowego,  nie zgodził się na jej poprawienie,</w:t>
      </w:r>
    </w:p>
    <w:p w:rsidR="00CF4353" w:rsidRDefault="00CF4353" w:rsidP="00866C13">
      <w:pPr>
        <w:numPr>
          <w:ilvl w:val="0"/>
          <w:numId w:val="14"/>
        </w:numPr>
        <w:tabs>
          <w:tab w:val="left" w:pos="851"/>
        </w:tabs>
        <w:spacing w:line="276" w:lineRule="auto"/>
        <w:ind w:left="851" w:hanging="425"/>
        <w:jc w:val="both"/>
        <w:rPr>
          <w:rFonts w:ascii="Arial" w:hAnsi="Arial" w:cs="Arial"/>
          <w:sz w:val="22"/>
          <w:szCs w:val="22"/>
        </w:rPr>
      </w:pPr>
      <w:r>
        <w:rPr>
          <w:rFonts w:ascii="Arial" w:hAnsi="Arial" w:cs="Arial"/>
          <w:sz w:val="22"/>
          <w:szCs w:val="22"/>
        </w:rPr>
        <w:t>Wykonawca, pomimo wezwania o którym mowa w rozdziale 11 ust. 1 zapytania ofertowego, nie złożył wymaganych dokumentów lub oświadczeń, albo złożył wymagane dokumenty i oświadczenia zawierające błędy lub który złożył wadliwe pełnomocnictwa.</w:t>
      </w:r>
    </w:p>
    <w:p w:rsidR="00CF4353" w:rsidRDefault="00CF4353" w:rsidP="00866C13">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4353" w:rsidRDefault="00CF4353" w:rsidP="00866C13">
            <w:pPr>
              <w:pStyle w:val="Akapitzlist"/>
              <w:autoSpaceDE w:val="0"/>
              <w:autoSpaceDN w:val="0"/>
              <w:adjustRightInd w:val="0"/>
              <w:spacing w:line="276" w:lineRule="auto"/>
              <w:ind w:left="0"/>
              <w:rPr>
                <w:rFonts w:ascii="Arial" w:hAnsi="Arial" w:cs="Arial"/>
                <w:b/>
                <w:sz w:val="22"/>
                <w:szCs w:val="22"/>
              </w:rPr>
            </w:pPr>
            <w:r>
              <w:rPr>
                <w:rFonts w:ascii="Arial" w:hAnsi="Arial" w:cs="Arial"/>
                <w:b/>
                <w:sz w:val="22"/>
                <w:szCs w:val="22"/>
              </w:rPr>
              <w:t>13. Unieważnienie zapytania ofertowego</w:t>
            </w:r>
          </w:p>
        </w:tc>
      </w:tr>
    </w:tbl>
    <w:p w:rsidR="00CF4353" w:rsidRDefault="00CF4353" w:rsidP="00866C13">
      <w:pPr>
        <w:tabs>
          <w:tab w:val="left" w:pos="426"/>
        </w:tabs>
        <w:spacing w:line="276" w:lineRule="auto"/>
        <w:jc w:val="both"/>
        <w:rPr>
          <w:rFonts w:ascii="Arial" w:hAnsi="Arial" w:cs="Arial"/>
          <w:sz w:val="22"/>
          <w:szCs w:val="22"/>
        </w:rPr>
      </w:pPr>
    </w:p>
    <w:p w:rsidR="00CF4353" w:rsidRDefault="00CF4353" w:rsidP="00866C13">
      <w:pPr>
        <w:tabs>
          <w:tab w:val="left" w:pos="426"/>
        </w:tabs>
        <w:spacing w:line="276" w:lineRule="auto"/>
        <w:jc w:val="both"/>
        <w:rPr>
          <w:rFonts w:ascii="Arial" w:hAnsi="Arial" w:cs="Arial"/>
          <w:sz w:val="22"/>
          <w:szCs w:val="22"/>
        </w:rPr>
      </w:pPr>
      <w:r>
        <w:rPr>
          <w:rFonts w:ascii="Arial" w:hAnsi="Arial" w:cs="Arial"/>
          <w:sz w:val="22"/>
          <w:szCs w:val="22"/>
        </w:rPr>
        <w:t>Zamawiający unieważnia zapytanie ofertowe w następujących przypadkach:</w:t>
      </w:r>
    </w:p>
    <w:p w:rsidR="00CF4353" w:rsidRDefault="00CF4353" w:rsidP="00866C13">
      <w:pPr>
        <w:numPr>
          <w:ilvl w:val="0"/>
          <w:numId w:val="15"/>
        </w:numPr>
        <w:tabs>
          <w:tab w:val="left" w:pos="851"/>
        </w:tabs>
        <w:spacing w:line="276" w:lineRule="auto"/>
        <w:ind w:left="851" w:hanging="425"/>
        <w:jc w:val="both"/>
        <w:rPr>
          <w:rFonts w:ascii="Arial" w:hAnsi="Arial" w:cs="Arial"/>
          <w:sz w:val="22"/>
          <w:szCs w:val="22"/>
        </w:rPr>
      </w:pPr>
      <w:r>
        <w:rPr>
          <w:rFonts w:ascii="Arial" w:hAnsi="Arial" w:cs="Arial"/>
          <w:sz w:val="22"/>
          <w:szCs w:val="22"/>
        </w:rPr>
        <w:t>nie złożono żadnej oferty niepodlegającej odrzuceniu,</w:t>
      </w:r>
    </w:p>
    <w:p w:rsidR="00CF4353" w:rsidRDefault="00CF4353" w:rsidP="00866C13">
      <w:pPr>
        <w:numPr>
          <w:ilvl w:val="0"/>
          <w:numId w:val="15"/>
        </w:numPr>
        <w:tabs>
          <w:tab w:val="left" w:pos="426"/>
          <w:tab w:val="left" w:pos="851"/>
        </w:tabs>
        <w:spacing w:line="276" w:lineRule="auto"/>
        <w:ind w:left="851" w:hanging="425"/>
        <w:jc w:val="both"/>
        <w:rPr>
          <w:rFonts w:ascii="Arial" w:hAnsi="Arial" w:cs="Arial"/>
          <w:sz w:val="22"/>
          <w:szCs w:val="22"/>
        </w:rPr>
      </w:pPr>
      <w:r>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CF4353" w:rsidRDefault="00CF4353" w:rsidP="00866C13">
      <w:pPr>
        <w:numPr>
          <w:ilvl w:val="0"/>
          <w:numId w:val="15"/>
        </w:numPr>
        <w:tabs>
          <w:tab w:val="left" w:pos="426"/>
          <w:tab w:val="left" w:pos="851"/>
        </w:tabs>
        <w:spacing w:line="276" w:lineRule="auto"/>
        <w:ind w:left="851" w:hanging="425"/>
        <w:jc w:val="both"/>
        <w:rPr>
          <w:rFonts w:ascii="Arial" w:hAnsi="Arial" w:cs="Arial"/>
          <w:sz w:val="22"/>
          <w:szCs w:val="22"/>
        </w:rPr>
      </w:pPr>
      <w:r>
        <w:rPr>
          <w:rFonts w:ascii="Arial" w:hAnsi="Arial" w:cs="Arial"/>
          <w:sz w:val="22"/>
          <w:szCs w:val="22"/>
        </w:rPr>
        <w:t>podjęcie przez Dyrektora decyzji w sprawie unieważnienia zapytania ofertowego bez konieczności podania przyczyny.</w:t>
      </w:r>
    </w:p>
    <w:p w:rsidR="00CF4353" w:rsidRDefault="00CF4353" w:rsidP="00866C13">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pStyle w:val="Akapitzlist"/>
              <w:autoSpaceDE w:val="0"/>
              <w:autoSpaceDN w:val="0"/>
              <w:adjustRightInd w:val="0"/>
              <w:spacing w:line="276" w:lineRule="auto"/>
              <w:ind w:left="0"/>
              <w:rPr>
                <w:rFonts w:ascii="Arial" w:hAnsi="Arial" w:cs="Arial"/>
                <w:b/>
                <w:sz w:val="22"/>
                <w:szCs w:val="22"/>
              </w:rPr>
            </w:pPr>
            <w:r>
              <w:rPr>
                <w:rFonts w:ascii="Arial" w:hAnsi="Arial" w:cs="Arial"/>
                <w:b/>
                <w:sz w:val="22"/>
                <w:szCs w:val="22"/>
              </w:rPr>
              <w:t>14. Istotne postanowienia umowy</w:t>
            </w:r>
          </w:p>
        </w:tc>
      </w:tr>
    </w:tbl>
    <w:p w:rsidR="002627D2" w:rsidRPr="007051D6" w:rsidRDefault="002627D2" w:rsidP="00866C13">
      <w:pPr>
        <w:spacing w:before="80" w:after="80" w:line="276" w:lineRule="auto"/>
        <w:jc w:val="center"/>
        <w:rPr>
          <w:rFonts w:ascii="Arial" w:hAnsi="Arial" w:cs="Arial"/>
          <w:b/>
          <w:sz w:val="22"/>
          <w:szCs w:val="22"/>
        </w:rPr>
      </w:pPr>
      <w:r w:rsidRPr="007051D6">
        <w:rPr>
          <w:rFonts w:ascii="Arial" w:hAnsi="Arial" w:cs="Arial"/>
          <w:b/>
          <w:sz w:val="22"/>
          <w:szCs w:val="22"/>
        </w:rPr>
        <w:t>§ 1</w:t>
      </w:r>
    </w:p>
    <w:p w:rsidR="002627D2" w:rsidRDefault="002627D2" w:rsidP="00866C13">
      <w:pPr>
        <w:pStyle w:val="Akapitzlist"/>
        <w:numPr>
          <w:ilvl w:val="0"/>
          <w:numId w:val="28"/>
        </w:numPr>
        <w:spacing w:line="276" w:lineRule="auto"/>
        <w:ind w:left="426" w:hanging="426"/>
        <w:contextualSpacing w:val="0"/>
        <w:jc w:val="both"/>
        <w:rPr>
          <w:rFonts w:ascii="Arial" w:hAnsi="Arial" w:cs="Arial"/>
          <w:sz w:val="22"/>
          <w:szCs w:val="22"/>
        </w:rPr>
      </w:pPr>
      <w:r w:rsidRPr="002627D2">
        <w:rPr>
          <w:rFonts w:ascii="Arial" w:hAnsi="Arial" w:cs="Arial"/>
          <w:sz w:val="22"/>
          <w:szCs w:val="22"/>
        </w:rPr>
        <w:t xml:space="preserve">Przedmiotem umowy jest </w:t>
      </w:r>
      <w:r>
        <w:rPr>
          <w:rFonts w:ascii="Arial" w:hAnsi="Arial" w:cs="Arial"/>
          <w:sz w:val="22"/>
          <w:szCs w:val="22"/>
        </w:rPr>
        <w:t>d</w:t>
      </w:r>
      <w:r w:rsidRPr="002627D2">
        <w:rPr>
          <w:rFonts w:ascii="Arial" w:hAnsi="Arial" w:cs="Arial"/>
          <w:sz w:val="22"/>
          <w:szCs w:val="22"/>
        </w:rPr>
        <w:t xml:space="preserve">ostawa </w:t>
      </w:r>
      <w:r w:rsidR="00505CD1">
        <w:rPr>
          <w:rFonts w:ascii="Arial" w:hAnsi="Arial" w:cs="Arial"/>
          <w:sz w:val="22"/>
          <w:szCs w:val="22"/>
        </w:rPr>
        <w:t xml:space="preserve">oraz serwis </w:t>
      </w:r>
      <w:r w:rsidRPr="002627D2">
        <w:rPr>
          <w:rFonts w:ascii="Arial" w:hAnsi="Arial" w:cs="Arial"/>
          <w:sz w:val="22"/>
          <w:szCs w:val="22"/>
        </w:rPr>
        <w:t>gwarancyjny</w:t>
      </w:r>
      <w:r w:rsidR="00505CD1">
        <w:rPr>
          <w:rFonts w:ascii="Arial" w:hAnsi="Arial" w:cs="Arial"/>
          <w:sz w:val="22"/>
          <w:szCs w:val="22"/>
        </w:rPr>
        <w:t xml:space="preserve"> urządzeń – telefonów IP </w:t>
      </w:r>
      <w:r w:rsidR="009D307F">
        <w:rPr>
          <w:rFonts w:ascii="Arial" w:hAnsi="Arial" w:cs="Arial"/>
          <w:sz w:val="22"/>
          <w:szCs w:val="22"/>
        </w:rPr>
        <w:br/>
      </w:r>
      <w:r w:rsidR="00505CD1">
        <w:rPr>
          <w:rFonts w:ascii="Arial" w:hAnsi="Arial" w:cs="Arial"/>
          <w:sz w:val="22"/>
          <w:szCs w:val="22"/>
        </w:rPr>
        <w:t>i bramek IP</w:t>
      </w:r>
      <w:r w:rsidRPr="002627D2">
        <w:rPr>
          <w:rFonts w:ascii="Arial" w:hAnsi="Arial" w:cs="Arial"/>
          <w:sz w:val="22"/>
          <w:szCs w:val="22"/>
        </w:rPr>
        <w:t>.</w:t>
      </w:r>
    </w:p>
    <w:p w:rsidR="00505CD1" w:rsidRDefault="00505CD1" w:rsidP="00866C13">
      <w:pPr>
        <w:pStyle w:val="Akapitzlist"/>
        <w:numPr>
          <w:ilvl w:val="0"/>
          <w:numId w:val="28"/>
        </w:numPr>
        <w:spacing w:line="276" w:lineRule="auto"/>
        <w:ind w:left="426" w:hanging="426"/>
        <w:contextualSpacing w:val="0"/>
        <w:jc w:val="both"/>
        <w:rPr>
          <w:rFonts w:ascii="Arial" w:hAnsi="Arial" w:cs="Arial"/>
          <w:sz w:val="22"/>
          <w:szCs w:val="22"/>
        </w:rPr>
      </w:pPr>
      <w:r>
        <w:rPr>
          <w:rFonts w:ascii="Arial" w:hAnsi="Arial" w:cs="Arial"/>
          <w:sz w:val="22"/>
          <w:szCs w:val="22"/>
        </w:rPr>
        <w:t xml:space="preserve">W ramach wykonania przedmiotu umowy, o którym mowa w ust. 1, Wykonawca zobowiązany jest dostarczyć Zamawiającemu </w:t>
      </w:r>
      <w:r w:rsidR="009D307F">
        <w:rPr>
          <w:rFonts w:ascii="Arial" w:hAnsi="Arial" w:cs="Arial"/>
          <w:sz w:val="22"/>
          <w:szCs w:val="22"/>
        </w:rPr>
        <w:t xml:space="preserve">jednorazowo </w:t>
      </w:r>
      <w:r>
        <w:rPr>
          <w:rFonts w:ascii="Arial" w:hAnsi="Arial" w:cs="Arial"/>
          <w:sz w:val="22"/>
          <w:szCs w:val="22"/>
        </w:rPr>
        <w:t>nw. urządzenia:</w:t>
      </w:r>
    </w:p>
    <w:p w:rsidR="00505CD1" w:rsidRPr="008D72BD" w:rsidRDefault="00505CD1" w:rsidP="00866C13">
      <w:pPr>
        <w:numPr>
          <w:ilvl w:val="1"/>
          <w:numId w:val="28"/>
        </w:numPr>
        <w:suppressAutoHyphens/>
        <w:spacing w:line="276" w:lineRule="auto"/>
        <w:ind w:left="709" w:hanging="283"/>
        <w:jc w:val="both"/>
        <w:rPr>
          <w:rFonts w:ascii="Arial" w:hAnsi="Arial" w:cs="Arial"/>
          <w:sz w:val="22"/>
          <w:szCs w:val="22"/>
        </w:rPr>
      </w:pPr>
      <w:r w:rsidRPr="008D72BD">
        <w:rPr>
          <w:rFonts w:ascii="Arial" w:hAnsi="Arial" w:cs="Arial"/>
          <w:sz w:val="22"/>
          <w:szCs w:val="22"/>
        </w:rPr>
        <w:t xml:space="preserve">80 szt. telefonów typu A - TTA, </w:t>
      </w:r>
    </w:p>
    <w:p w:rsidR="00505CD1" w:rsidRPr="008D72BD" w:rsidRDefault="00505CD1" w:rsidP="00866C13">
      <w:pPr>
        <w:numPr>
          <w:ilvl w:val="1"/>
          <w:numId w:val="28"/>
        </w:numPr>
        <w:suppressAutoHyphens/>
        <w:spacing w:line="276" w:lineRule="auto"/>
        <w:ind w:left="709" w:hanging="283"/>
        <w:jc w:val="both"/>
        <w:rPr>
          <w:rFonts w:ascii="Arial" w:hAnsi="Arial" w:cs="Arial"/>
          <w:sz w:val="22"/>
          <w:szCs w:val="22"/>
        </w:rPr>
      </w:pPr>
      <w:r w:rsidRPr="008D72BD">
        <w:rPr>
          <w:rFonts w:ascii="Arial" w:hAnsi="Arial" w:cs="Arial"/>
          <w:sz w:val="22"/>
          <w:szCs w:val="22"/>
        </w:rPr>
        <w:t xml:space="preserve">10 szt. </w:t>
      </w:r>
      <w:r w:rsidR="009D307F" w:rsidRPr="008D72BD">
        <w:rPr>
          <w:rFonts w:ascii="Arial" w:hAnsi="Arial" w:cs="Arial"/>
          <w:sz w:val="22"/>
          <w:szCs w:val="22"/>
        </w:rPr>
        <w:t xml:space="preserve">telefonów typu B - </w:t>
      </w:r>
      <w:r w:rsidRPr="008D72BD">
        <w:rPr>
          <w:rFonts w:ascii="Arial" w:hAnsi="Arial" w:cs="Arial"/>
          <w:sz w:val="22"/>
          <w:szCs w:val="22"/>
        </w:rPr>
        <w:t>TTB,</w:t>
      </w:r>
    </w:p>
    <w:p w:rsidR="00E73083" w:rsidRPr="008D72BD" w:rsidRDefault="00E73083" w:rsidP="00866C13">
      <w:pPr>
        <w:numPr>
          <w:ilvl w:val="1"/>
          <w:numId w:val="28"/>
        </w:numPr>
        <w:suppressAutoHyphens/>
        <w:spacing w:line="276" w:lineRule="auto"/>
        <w:ind w:left="709" w:hanging="283"/>
        <w:jc w:val="both"/>
        <w:rPr>
          <w:rFonts w:ascii="Arial" w:hAnsi="Arial" w:cs="Arial"/>
          <w:sz w:val="22"/>
          <w:szCs w:val="22"/>
        </w:rPr>
      </w:pPr>
      <w:r w:rsidRPr="008D72BD">
        <w:rPr>
          <w:rFonts w:ascii="Arial" w:hAnsi="Arial" w:cs="Arial"/>
          <w:sz w:val="22"/>
          <w:szCs w:val="22"/>
        </w:rPr>
        <w:t>30 szt. telefonów typu B - TTC,</w:t>
      </w:r>
    </w:p>
    <w:p w:rsidR="00505CD1" w:rsidRPr="008D72BD" w:rsidRDefault="00505CD1" w:rsidP="00866C13">
      <w:pPr>
        <w:numPr>
          <w:ilvl w:val="1"/>
          <w:numId w:val="28"/>
        </w:numPr>
        <w:suppressAutoHyphens/>
        <w:spacing w:line="276" w:lineRule="auto"/>
        <w:ind w:left="709" w:hanging="283"/>
        <w:jc w:val="both"/>
        <w:rPr>
          <w:rFonts w:ascii="Arial" w:hAnsi="Arial" w:cs="Arial"/>
          <w:sz w:val="22"/>
          <w:szCs w:val="22"/>
        </w:rPr>
      </w:pPr>
      <w:r w:rsidRPr="008D72BD">
        <w:rPr>
          <w:rFonts w:ascii="Arial" w:hAnsi="Arial" w:cs="Arial"/>
          <w:sz w:val="22"/>
          <w:szCs w:val="22"/>
        </w:rPr>
        <w:t xml:space="preserve">5 szt. </w:t>
      </w:r>
      <w:r w:rsidR="009D307F" w:rsidRPr="008D72BD">
        <w:rPr>
          <w:rFonts w:ascii="Arial" w:hAnsi="Arial" w:cs="Arial"/>
          <w:sz w:val="22"/>
          <w:szCs w:val="22"/>
        </w:rPr>
        <w:t xml:space="preserve">bramek VoIP typu A - </w:t>
      </w:r>
      <w:r w:rsidRPr="008D72BD">
        <w:rPr>
          <w:rFonts w:ascii="Arial" w:hAnsi="Arial" w:cs="Arial"/>
          <w:sz w:val="22"/>
          <w:szCs w:val="22"/>
        </w:rPr>
        <w:t>BTA,</w:t>
      </w:r>
    </w:p>
    <w:p w:rsidR="00505CD1" w:rsidRDefault="00505CD1" w:rsidP="00866C13">
      <w:pPr>
        <w:numPr>
          <w:ilvl w:val="1"/>
          <w:numId w:val="28"/>
        </w:numPr>
        <w:suppressAutoHyphens/>
        <w:spacing w:line="276" w:lineRule="auto"/>
        <w:ind w:left="709" w:hanging="283"/>
        <w:jc w:val="both"/>
        <w:rPr>
          <w:rFonts w:ascii="Arial" w:hAnsi="Arial" w:cs="Arial"/>
          <w:sz w:val="22"/>
          <w:szCs w:val="22"/>
        </w:rPr>
      </w:pPr>
      <w:r w:rsidRPr="00505CD1">
        <w:rPr>
          <w:rFonts w:ascii="Arial" w:hAnsi="Arial" w:cs="Arial"/>
          <w:sz w:val="22"/>
          <w:szCs w:val="22"/>
        </w:rPr>
        <w:t xml:space="preserve">5 szt. </w:t>
      </w:r>
      <w:r w:rsidR="009D307F">
        <w:rPr>
          <w:rFonts w:ascii="Arial" w:hAnsi="Arial" w:cs="Arial"/>
          <w:sz w:val="22"/>
          <w:szCs w:val="22"/>
        </w:rPr>
        <w:t xml:space="preserve">bramek VoIP typu B - </w:t>
      </w:r>
      <w:r>
        <w:rPr>
          <w:rFonts w:ascii="Arial" w:hAnsi="Arial" w:cs="Arial"/>
          <w:sz w:val="22"/>
          <w:szCs w:val="22"/>
        </w:rPr>
        <w:t>BTB,</w:t>
      </w:r>
    </w:p>
    <w:p w:rsidR="00505CD1" w:rsidRPr="00505CD1" w:rsidRDefault="00505CD1" w:rsidP="00866C13">
      <w:pPr>
        <w:numPr>
          <w:ilvl w:val="1"/>
          <w:numId w:val="28"/>
        </w:numPr>
        <w:suppressAutoHyphens/>
        <w:spacing w:line="276" w:lineRule="auto"/>
        <w:ind w:left="709" w:hanging="283"/>
        <w:jc w:val="both"/>
        <w:rPr>
          <w:rFonts w:ascii="Arial" w:hAnsi="Arial" w:cs="Arial"/>
          <w:sz w:val="22"/>
          <w:szCs w:val="22"/>
        </w:rPr>
      </w:pPr>
      <w:r w:rsidRPr="00505CD1">
        <w:rPr>
          <w:rFonts w:ascii="Arial" w:hAnsi="Arial" w:cs="Arial"/>
          <w:sz w:val="22"/>
          <w:szCs w:val="22"/>
        </w:rPr>
        <w:t xml:space="preserve">4 szt. </w:t>
      </w:r>
      <w:r w:rsidR="009D307F">
        <w:rPr>
          <w:rFonts w:ascii="Arial" w:hAnsi="Arial" w:cs="Arial"/>
          <w:sz w:val="22"/>
          <w:szCs w:val="22"/>
        </w:rPr>
        <w:t xml:space="preserve">bramek VoIP typu C - </w:t>
      </w:r>
      <w:r w:rsidRPr="00505CD1">
        <w:rPr>
          <w:rFonts w:ascii="Arial" w:hAnsi="Arial" w:cs="Arial"/>
          <w:sz w:val="22"/>
          <w:szCs w:val="22"/>
        </w:rPr>
        <w:t xml:space="preserve">BTC, </w:t>
      </w:r>
    </w:p>
    <w:p w:rsidR="00E73083" w:rsidRPr="008D72BD" w:rsidRDefault="00E73083" w:rsidP="00866C13">
      <w:pPr>
        <w:pStyle w:val="Akapitzlist"/>
        <w:numPr>
          <w:ilvl w:val="0"/>
          <w:numId w:val="28"/>
        </w:numPr>
        <w:spacing w:line="276" w:lineRule="auto"/>
        <w:ind w:left="426" w:hanging="426"/>
        <w:contextualSpacing w:val="0"/>
        <w:jc w:val="both"/>
        <w:rPr>
          <w:rFonts w:ascii="Arial" w:hAnsi="Arial" w:cs="Arial"/>
          <w:sz w:val="22"/>
          <w:szCs w:val="22"/>
        </w:rPr>
      </w:pPr>
      <w:r w:rsidRPr="008D72BD">
        <w:rPr>
          <w:rFonts w:ascii="Arial" w:hAnsi="Arial" w:cs="Arial"/>
          <w:sz w:val="22"/>
          <w:szCs w:val="22"/>
        </w:rPr>
        <w:t>Wykonawca oświadcza, że wszystkie dostarczone telefony IP wspierają funkcjonalność VPBX. Realizacja usług oferowanych przez centralę VPBX musi następować poprzez klawisze funkcyjne aparatów lub jego funkcje wbudowane wybierane poprzez menu.</w:t>
      </w:r>
    </w:p>
    <w:p w:rsidR="00CE7115" w:rsidRPr="008D72BD" w:rsidRDefault="00CE7115" w:rsidP="00866C13">
      <w:pPr>
        <w:pStyle w:val="Akapitzlist"/>
        <w:numPr>
          <w:ilvl w:val="0"/>
          <w:numId w:val="28"/>
        </w:numPr>
        <w:spacing w:line="276" w:lineRule="auto"/>
        <w:ind w:left="426" w:hanging="426"/>
        <w:contextualSpacing w:val="0"/>
        <w:jc w:val="both"/>
        <w:rPr>
          <w:rFonts w:ascii="Arial" w:hAnsi="Arial" w:cs="Arial"/>
          <w:sz w:val="22"/>
          <w:szCs w:val="22"/>
        </w:rPr>
      </w:pPr>
      <w:r w:rsidRPr="008D72BD">
        <w:rPr>
          <w:rFonts w:ascii="Arial" w:hAnsi="Arial" w:cs="Arial"/>
          <w:sz w:val="22"/>
          <w:szCs w:val="22"/>
        </w:rPr>
        <w:t xml:space="preserve">Wykonawca gwarantuje, że </w:t>
      </w:r>
      <w:r w:rsidR="008D72BD" w:rsidRPr="008D72BD">
        <w:rPr>
          <w:rFonts w:ascii="Arial" w:hAnsi="Arial" w:cs="Arial"/>
          <w:sz w:val="22"/>
          <w:szCs w:val="22"/>
        </w:rPr>
        <w:t>urządzenia</w:t>
      </w:r>
      <w:r w:rsidRPr="008D72BD">
        <w:rPr>
          <w:rFonts w:ascii="Arial" w:hAnsi="Arial" w:cs="Arial"/>
          <w:sz w:val="22"/>
          <w:szCs w:val="22"/>
        </w:rPr>
        <w:t xml:space="preserve"> dostarczone w ramach niniejszej umowy są fabrycznie nowe i nieużywane</w:t>
      </w:r>
      <w:r w:rsidR="00AF77DF">
        <w:rPr>
          <w:rFonts w:ascii="Arial" w:hAnsi="Arial" w:cs="Arial"/>
          <w:sz w:val="22"/>
          <w:szCs w:val="22"/>
        </w:rPr>
        <w:t xml:space="preserve"> oraz zostały zakupione w autoryzowanej przez producenta dystrybucji.</w:t>
      </w:r>
    </w:p>
    <w:p w:rsidR="002627D2" w:rsidRPr="008D72BD" w:rsidRDefault="002627D2" w:rsidP="00866C13">
      <w:pPr>
        <w:pStyle w:val="Akapitzlist"/>
        <w:numPr>
          <w:ilvl w:val="0"/>
          <w:numId w:val="28"/>
        </w:numPr>
        <w:spacing w:line="276" w:lineRule="auto"/>
        <w:ind w:left="426" w:hanging="426"/>
        <w:contextualSpacing w:val="0"/>
        <w:jc w:val="both"/>
        <w:rPr>
          <w:rFonts w:ascii="Arial" w:hAnsi="Arial" w:cs="Arial"/>
          <w:sz w:val="22"/>
          <w:szCs w:val="22"/>
        </w:rPr>
      </w:pPr>
      <w:r w:rsidRPr="008D72BD">
        <w:rPr>
          <w:rFonts w:ascii="Arial" w:hAnsi="Arial" w:cs="Arial"/>
          <w:sz w:val="22"/>
          <w:szCs w:val="22"/>
        </w:rPr>
        <w:t xml:space="preserve">Wykonawca oświadcza, że przedmiot umowy </w:t>
      </w:r>
      <w:r w:rsidR="00505CD1" w:rsidRPr="008D72BD">
        <w:rPr>
          <w:rFonts w:ascii="Arial" w:hAnsi="Arial" w:cs="Arial"/>
          <w:sz w:val="22"/>
          <w:szCs w:val="22"/>
        </w:rPr>
        <w:t>zostanie</w:t>
      </w:r>
      <w:r w:rsidRPr="008D72BD">
        <w:rPr>
          <w:rFonts w:ascii="Arial" w:hAnsi="Arial" w:cs="Arial"/>
          <w:sz w:val="22"/>
          <w:szCs w:val="22"/>
        </w:rPr>
        <w:t xml:space="preserve"> </w:t>
      </w:r>
      <w:r w:rsidR="00505CD1" w:rsidRPr="008D72BD">
        <w:rPr>
          <w:rFonts w:ascii="Arial" w:hAnsi="Arial" w:cs="Arial"/>
          <w:sz w:val="22"/>
          <w:szCs w:val="22"/>
        </w:rPr>
        <w:t>z</w:t>
      </w:r>
      <w:r w:rsidRPr="008D72BD">
        <w:rPr>
          <w:rFonts w:ascii="Arial" w:hAnsi="Arial" w:cs="Arial"/>
          <w:sz w:val="22"/>
          <w:szCs w:val="22"/>
        </w:rPr>
        <w:t xml:space="preserve">realizowany zgodnie </w:t>
      </w:r>
      <w:r w:rsidR="00253AAB">
        <w:rPr>
          <w:rFonts w:ascii="Arial" w:hAnsi="Arial" w:cs="Arial"/>
          <w:sz w:val="22"/>
          <w:szCs w:val="22"/>
        </w:rPr>
        <w:br/>
      </w:r>
      <w:r w:rsidRPr="008D72BD">
        <w:rPr>
          <w:rFonts w:ascii="Arial" w:hAnsi="Arial" w:cs="Arial"/>
          <w:sz w:val="22"/>
          <w:szCs w:val="22"/>
        </w:rPr>
        <w:t xml:space="preserve">z </w:t>
      </w:r>
      <w:r w:rsidR="00505CD1" w:rsidRPr="008D72BD">
        <w:rPr>
          <w:rFonts w:ascii="Arial" w:hAnsi="Arial" w:cs="Arial"/>
          <w:sz w:val="22"/>
          <w:szCs w:val="22"/>
        </w:rPr>
        <w:t>zapytaniem ofertowym oraz ofertą Wykonawcy z dnia……, które stanowią integralną część umowy.</w:t>
      </w:r>
      <w:r w:rsidRPr="008D72BD">
        <w:rPr>
          <w:rFonts w:ascii="Arial" w:hAnsi="Arial" w:cs="Arial"/>
          <w:sz w:val="22"/>
          <w:szCs w:val="22"/>
        </w:rPr>
        <w:t xml:space="preserve"> </w:t>
      </w:r>
    </w:p>
    <w:p w:rsidR="002627D2" w:rsidRPr="007051D6" w:rsidRDefault="002627D2" w:rsidP="00866C13">
      <w:pPr>
        <w:spacing w:before="80" w:after="80" w:line="276" w:lineRule="auto"/>
        <w:jc w:val="center"/>
        <w:rPr>
          <w:rFonts w:ascii="Arial" w:hAnsi="Arial" w:cs="Arial"/>
          <w:sz w:val="22"/>
          <w:szCs w:val="22"/>
        </w:rPr>
      </w:pPr>
      <w:r w:rsidRPr="007051D6">
        <w:rPr>
          <w:rFonts w:ascii="Arial" w:hAnsi="Arial" w:cs="Arial"/>
          <w:b/>
          <w:sz w:val="22"/>
          <w:szCs w:val="22"/>
        </w:rPr>
        <w:t>§ 2</w:t>
      </w:r>
    </w:p>
    <w:p w:rsidR="002627D2" w:rsidRDefault="002627D2" w:rsidP="00866C13">
      <w:pPr>
        <w:pStyle w:val="Akapitzlist"/>
        <w:numPr>
          <w:ilvl w:val="0"/>
          <w:numId w:val="31"/>
        </w:numPr>
        <w:spacing w:line="276" w:lineRule="auto"/>
        <w:ind w:left="426" w:hanging="426"/>
        <w:jc w:val="both"/>
        <w:rPr>
          <w:rFonts w:ascii="Arial" w:hAnsi="Arial" w:cs="Arial"/>
          <w:sz w:val="22"/>
          <w:szCs w:val="22"/>
        </w:rPr>
      </w:pPr>
      <w:r w:rsidRPr="009D307F">
        <w:rPr>
          <w:rFonts w:ascii="Arial" w:hAnsi="Arial" w:cs="Arial"/>
          <w:sz w:val="22"/>
          <w:szCs w:val="22"/>
        </w:rPr>
        <w:t xml:space="preserve">Wykonawca </w:t>
      </w:r>
      <w:r w:rsidR="009D307F" w:rsidRPr="009D307F">
        <w:rPr>
          <w:rFonts w:ascii="Arial" w:hAnsi="Arial" w:cs="Arial"/>
          <w:sz w:val="22"/>
          <w:szCs w:val="22"/>
        </w:rPr>
        <w:t xml:space="preserve">zobowiązany jest </w:t>
      </w:r>
      <w:r w:rsidRPr="009D307F">
        <w:rPr>
          <w:rFonts w:ascii="Arial" w:hAnsi="Arial" w:cs="Arial"/>
          <w:sz w:val="22"/>
          <w:szCs w:val="22"/>
        </w:rPr>
        <w:t>dostarczy</w:t>
      </w:r>
      <w:r w:rsidR="009D307F" w:rsidRPr="009D307F">
        <w:rPr>
          <w:rFonts w:ascii="Arial" w:hAnsi="Arial" w:cs="Arial"/>
          <w:sz w:val="22"/>
          <w:szCs w:val="22"/>
        </w:rPr>
        <w:t>ć przedmiot umowy</w:t>
      </w:r>
      <w:r w:rsidRPr="009D307F">
        <w:rPr>
          <w:rFonts w:ascii="Arial" w:hAnsi="Arial" w:cs="Arial"/>
          <w:sz w:val="22"/>
          <w:szCs w:val="22"/>
        </w:rPr>
        <w:t xml:space="preserve"> </w:t>
      </w:r>
      <w:r w:rsidR="009D307F" w:rsidRPr="009D307F">
        <w:rPr>
          <w:rFonts w:ascii="Arial" w:hAnsi="Arial" w:cs="Arial"/>
          <w:sz w:val="22"/>
          <w:szCs w:val="22"/>
        </w:rPr>
        <w:t>w terminie do 3 dni roboczych</w:t>
      </w:r>
      <w:r w:rsidR="008D72BD">
        <w:rPr>
          <w:rFonts w:ascii="Arial" w:hAnsi="Arial" w:cs="Arial"/>
          <w:sz w:val="22"/>
          <w:szCs w:val="22"/>
        </w:rPr>
        <w:t xml:space="preserve"> od</w:t>
      </w:r>
      <w:r w:rsidR="009D307F" w:rsidRPr="009D307F">
        <w:rPr>
          <w:rFonts w:ascii="Arial" w:hAnsi="Arial" w:cs="Arial"/>
          <w:sz w:val="22"/>
          <w:szCs w:val="22"/>
        </w:rPr>
        <w:t xml:space="preserve"> dnia podpisania umowy, tj. do dnia …….. 2016 roku. </w:t>
      </w:r>
    </w:p>
    <w:p w:rsidR="00F03598" w:rsidRPr="00806F9A" w:rsidRDefault="00DA552F" w:rsidP="00866C13">
      <w:pPr>
        <w:pStyle w:val="Akapitzlist"/>
        <w:numPr>
          <w:ilvl w:val="0"/>
          <w:numId w:val="31"/>
        </w:numPr>
        <w:spacing w:line="276" w:lineRule="auto"/>
        <w:ind w:left="426" w:hanging="426"/>
        <w:jc w:val="both"/>
        <w:rPr>
          <w:rFonts w:ascii="Arial" w:hAnsi="Arial" w:cs="Arial"/>
          <w:sz w:val="22"/>
          <w:szCs w:val="22"/>
        </w:rPr>
      </w:pPr>
      <w:r w:rsidRPr="0025574F">
        <w:rPr>
          <w:rFonts w:ascii="Arial" w:hAnsi="Arial" w:cs="Arial"/>
          <w:color w:val="000000"/>
          <w:sz w:val="22"/>
          <w:szCs w:val="22"/>
        </w:rPr>
        <w:t xml:space="preserve">Wykonawca </w:t>
      </w:r>
      <w:r w:rsidRPr="0025574F">
        <w:rPr>
          <w:rFonts w:ascii="Arial" w:hAnsi="Arial" w:cs="Arial"/>
          <w:sz w:val="22"/>
          <w:szCs w:val="22"/>
        </w:rPr>
        <w:t>dostarczy przedmiot umowy, w ramach wynagrodzenia</w:t>
      </w:r>
      <w:r>
        <w:rPr>
          <w:rFonts w:ascii="Arial" w:hAnsi="Arial" w:cs="Arial"/>
          <w:sz w:val="22"/>
          <w:szCs w:val="22"/>
        </w:rPr>
        <w:t xml:space="preserve"> o którym mowa </w:t>
      </w:r>
      <w:r>
        <w:rPr>
          <w:rFonts w:ascii="Arial" w:hAnsi="Arial" w:cs="Arial"/>
          <w:sz w:val="22"/>
          <w:szCs w:val="22"/>
        </w:rPr>
        <w:br/>
        <w:t xml:space="preserve">w § </w:t>
      </w:r>
      <w:r w:rsidR="00806F9A">
        <w:rPr>
          <w:rFonts w:ascii="Arial" w:hAnsi="Arial" w:cs="Arial"/>
          <w:sz w:val="22"/>
          <w:szCs w:val="22"/>
        </w:rPr>
        <w:t>4</w:t>
      </w:r>
      <w:r>
        <w:rPr>
          <w:rFonts w:ascii="Arial" w:hAnsi="Arial" w:cs="Arial"/>
          <w:sz w:val="22"/>
          <w:szCs w:val="22"/>
        </w:rPr>
        <w:t xml:space="preserve"> ust. 1 umowy, do siedziby Zamawiającego mieszczącej się w Poznaniu przy </w:t>
      </w:r>
      <w:r>
        <w:rPr>
          <w:rFonts w:ascii="Arial" w:hAnsi="Arial" w:cs="Arial"/>
          <w:sz w:val="22"/>
          <w:szCs w:val="22"/>
        </w:rPr>
        <w:br/>
        <w:t>ul. Szyperskiej 14.</w:t>
      </w:r>
    </w:p>
    <w:p w:rsidR="002627D2" w:rsidRDefault="002627D2" w:rsidP="00866C13">
      <w:pPr>
        <w:spacing w:before="80" w:after="80" w:line="276" w:lineRule="auto"/>
        <w:jc w:val="center"/>
        <w:rPr>
          <w:rFonts w:ascii="Arial" w:hAnsi="Arial" w:cs="Arial"/>
          <w:b/>
          <w:sz w:val="22"/>
          <w:szCs w:val="22"/>
        </w:rPr>
      </w:pPr>
      <w:r w:rsidRPr="007051D6">
        <w:rPr>
          <w:rFonts w:ascii="Arial" w:hAnsi="Arial" w:cs="Arial"/>
          <w:b/>
          <w:sz w:val="22"/>
          <w:szCs w:val="22"/>
        </w:rPr>
        <w:lastRenderedPageBreak/>
        <w:t>§ 3</w:t>
      </w:r>
    </w:p>
    <w:p w:rsidR="009D307F" w:rsidRDefault="00773CF9"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Wykonawca udziela gwarancji na każde dostarczone urządzenia na okres ……</w:t>
      </w:r>
      <w:r w:rsidR="008D72BD">
        <w:rPr>
          <w:rFonts w:ascii="Arial" w:hAnsi="Arial" w:cs="Arial"/>
          <w:sz w:val="22"/>
          <w:szCs w:val="22"/>
        </w:rPr>
        <w:t>miesięcy,</w:t>
      </w:r>
      <w:r w:rsidRPr="00773CF9">
        <w:rPr>
          <w:rFonts w:ascii="Arial" w:hAnsi="Arial" w:cs="Arial"/>
          <w:sz w:val="22"/>
          <w:szCs w:val="22"/>
        </w:rPr>
        <w:t xml:space="preserve"> liczony o</w:t>
      </w:r>
      <w:r w:rsidRPr="00DA552F">
        <w:rPr>
          <w:rFonts w:ascii="Arial" w:hAnsi="Arial" w:cs="Arial"/>
          <w:sz w:val="22"/>
          <w:szCs w:val="22"/>
        </w:rPr>
        <w:t xml:space="preserve">d dnia podpisania protokołu odbioru urządzeń, o którym mowa w § </w:t>
      </w:r>
      <w:r w:rsidR="00DA552F" w:rsidRPr="00DA552F">
        <w:rPr>
          <w:rFonts w:ascii="Arial" w:hAnsi="Arial" w:cs="Arial"/>
          <w:sz w:val="22"/>
          <w:szCs w:val="22"/>
        </w:rPr>
        <w:t>4 ust. 3 umowy.</w:t>
      </w:r>
      <w:r w:rsidRPr="00773CF9">
        <w:rPr>
          <w:rFonts w:ascii="Arial" w:hAnsi="Arial" w:cs="Arial"/>
          <w:sz w:val="22"/>
          <w:szCs w:val="22"/>
        </w:rPr>
        <w:t xml:space="preserve"> </w:t>
      </w:r>
    </w:p>
    <w:p w:rsidR="00982C0A" w:rsidRPr="00982C0A" w:rsidRDefault="00982C0A" w:rsidP="00866C13">
      <w:pPr>
        <w:pStyle w:val="Akapitzlist"/>
        <w:numPr>
          <w:ilvl w:val="0"/>
          <w:numId w:val="30"/>
        </w:numPr>
        <w:spacing w:line="276" w:lineRule="auto"/>
        <w:ind w:left="426" w:hanging="426"/>
        <w:jc w:val="both"/>
        <w:rPr>
          <w:rFonts w:ascii="Arial" w:hAnsi="Arial" w:cs="Arial"/>
          <w:sz w:val="22"/>
          <w:szCs w:val="22"/>
        </w:rPr>
      </w:pPr>
      <w:r w:rsidRPr="00982C0A">
        <w:rPr>
          <w:rFonts w:ascii="Arial" w:hAnsi="Arial" w:cs="Arial"/>
          <w:sz w:val="22"/>
          <w:szCs w:val="22"/>
        </w:rPr>
        <w:t>Potwierdzenie udzielenia gwarancji stanowi wypełniona i podpisana przez Wykonawcę karta gwarancyjna dostarczona wraz z urządzeniami (na karcie gwarancyjnej powinny być podane numery seryjne urządzeń).</w:t>
      </w:r>
    </w:p>
    <w:p w:rsidR="00773CF9" w:rsidRPr="00773CF9" w:rsidRDefault="00773CF9"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Gwarancja obejmuje wszystkie wykryte podczas eksploatacji urządzeń usterki i wady oraz uszkodzenia powstałe w czasie poprawnego, zgodnego z instrukcją ich użytkowania.</w:t>
      </w:r>
    </w:p>
    <w:p w:rsidR="00773CF9" w:rsidRDefault="00773CF9"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 xml:space="preserve">Serwis gwarancyjny świadczony będzie w miejscu </w:t>
      </w:r>
      <w:r w:rsidRPr="00806F9A">
        <w:rPr>
          <w:rFonts w:ascii="Arial" w:hAnsi="Arial" w:cs="Arial"/>
          <w:sz w:val="22"/>
          <w:szCs w:val="22"/>
        </w:rPr>
        <w:t xml:space="preserve">użytkowania </w:t>
      </w:r>
      <w:r w:rsidR="00253AAB" w:rsidRPr="00806F9A">
        <w:rPr>
          <w:rFonts w:ascii="Arial" w:hAnsi="Arial" w:cs="Arial"/>
          <w:sz w:val="22"/>
          <w:szCs w:val="22"/>
        </w:rPr>
        <w:t>urządzenia</w:t>
      </w:r>
      <w:r w:rsidRPr="00806F9A">
        <w:rPr>
          <w:rFonts w:ascii="Arial" w:hAnsi="Arial" w:cs="Arial"/>
          <w:sz w:val="22"/>
          <w:szCs w:val="22"/>
        </w:rPr>
        <w:t>.</w:t>
      </w:r>
      <w:r w:rsidRPr="00773CF9">
        <w:rPr>
          <w:rFonts w:ascii="Arial" w:hAnsi="Arial" w:cs="Arial"/>
          <w:sz w:val="22"/>
          <w:szCs w:val="22"/>
        </w:rPr>
        <w:t xml:space="preserve"> </w:t>
      </w:r>
    </w:p>
    <w:p w:rsidR="00806F9A" w:rsidRPr="00806F9A" w:rsidRDefault="00806F9A" w:rsidP="00866C13">
      <w:pPr>
        <w:pStyle w:val="Akapitzlist"/>
        <w:numPr>
          <w:ilvl w:val="0"/>
          <w:numId w:val="30"/>
        </w:numPr>
        <w:spacing w:line="276" w:lineRule="auto"/>
        <w:ind w:left="426" w:hanging="426"/>
        <w:jc w:val="both"/>
        <w:rPr>
          <w:rFonts w:ascii="Arial" w:hAnsi="Arial" w:cs="Arial"/>
          <w:sz w:val="22"/>
          <w:szCs w:val="22"/>
        </w:rPr>
      </w:pPr>
      <w:r w:rsidRPr="00E73083">
        <w:rPr>
          <w:rFonts w:ascii="Arial" w:hAnsi="Arial" w:cs="Arial"/>
          <w:sz w:val="22"/>
          <w:szCs w:val="22"/>
        </w:rPr>
        <w:t>W sytuacji wystąpienia konieczności naprawy urządzenia poza siedzibą Zamawiającego, Wykonawca zobowiązany jest</w:t>
      </w:r>
      <w:r>
        <w:rPr>
          <w:rFonts w:ascii="Arial" w:hAnsi="Arial" w:cs="Arial"/>
          <w:sz w:val="22"/>
          <w:szCs w:val="22"/>
        </w:rPr>
        <w:t>,</w:t>
      </w:r>
      <w:r w:rsidRPr="00E73083">
        <w:rPr>
          <w:rFonts w:ascii="Arial" w:hAnsi="Arial" w:cs="Arial"/>
          <w:sz w:val="22"/>
          <w:szCs w:val="22"/>
        </w:rPr>
        <w:t xml:space="preserve"> w ramach wynagrodzenia</w:t>
      </w:r>
      <w:r>
        <w:rPr>
          <w:rFonts w:ascii="Arial" w:hAnsi="Arial" w:cs="Arial"/>
          <w:sz w:val="22"/>
          <w:szCs w:val="22"/>
        </w:rPr>
        <w:t>,</w:t>
      </w:r>
      <w:r w:rsidRPr="00E73083">
        <w:rPr>
          <w:rFonts w:ascii="Arial" w:hAnsi="Arial" w:cs="Arial"/>
          <w:sz w:val="22"/>
          <w:szCs w:val="22"/>
        </w:rPr>
        <w:t xml:space="preserve"> odebrać i po naprawie dostarczyć urządzenie.</w:t>
      </w:r>
    </w:p>
    <w:p w:rsidR="00E73083" w:rsidRPr="00773CF9" w:rsidRDefault="00E73083" w:rsidP="00866C13">
      <w:pPr>
        <w:pStyle w:val="Akapitzlist"/>
        <w:numPr>
          <w:ilvl w:val="0"/>
          <w:numId w:val="30"/>
        </w:numPr>
        <w:spacing w:line="276" w:lineRule="auto"/>
        <w:ind w:left="426" w:hanging="426"/>
        <w:jc w:val="both"/>
        <w:rPr>
          <w:rFonts w:ascii="Arial" w:hAnsi="Arial" w:cs="Arial"/>
          <w:sz w:val="22"/>
          <w:szCs w:val="22"/>
        </w:rPr>
      </w:pPr>
      <w:r>
        <w:rPr>
          <w:rFonts w:ascii="Arial" w:hAnsi="Arial" w:cs="Arial"/>
          <w:sz w:val="22"/>
          <w:szCs w:val="22"/>
        </w:rPr>
        <w:t xml:space="preserve">W przypadku awarii urządzenia, okres naprawy nie może przekroczyć 14 dni kalendarzowych, licząc od daty przekazania przez Zamawiającego urządzenia Wykonawcy. Po upływie tego terminu Wykonawca ma obowiązek dostarczyć w terminie 7 dni kalendarzowych nowe urządzenie o parametrach nie gorszych niż reklamowane. </w:t>
      </w:r>
    </w:p>
    <w:p w:rsidR="00773CF9" w:rsidRPr="00773CF9" w:rsidRDefault="00773CF9"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 xml:space="preserve">Wady urządzeń będą zgłaszane mailem, na adres …………………………………. </w:t>
      </w:r>
    </w:p>
    <w:p w:rsidR="00773CF9" w:rsidRDefault="00773CF9"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Okres gwarancji ulega przedłużeniu o czas naprawy urządzenia</w:t>
      </w:r>
      <w:r w:rsidR="00E73083">
        <w:rPr>
          <w:rFonts w:ascii="Arial" w:hAnsi="Arial" w:cs="Arial"/>
          <w:sz w:val="22"/>
          <w:szCs w:val="22"/>
        </w:rPr>
        <w:t>.</w:t>
      </w:r>
    </w:p>
    <w:p w:rsidR="00E73083" w:rsidRPr="00773CF9" w:rsidRDefault="00E73083" w:rsidP="00866C13">
      <w:pPr>
        <w:pStyle w:val="Akapitzlist"/>
        <w:numPr>
          <w:ilvl w:val="0"/>
          <w:numId w:val="30"/>
        </w:numPr>
        <w:spacing w:line="276" w:lineRule="auto"/>
        <w:ind w:left="426" w:hanging="426"/>
        <w:jc w:val="both"/>
        <w:rPr>
          <w:rFonts w:ascii="Arial" w:hAnsi="Arial" w:cs="Arial"/>
          <w:sz w:val="22"/>
          <w:szCs w:val="22"/>
        </w:rPr>
      </w:pPr>
      <w:r w:rsidRPr="00773CF9">
        <w:rPr>
          <w:rFonts w:ascii="Arial" w:hAnsi="Arial" w:cs="Arial"/>
          <w:sz w:val="22"/>
          <w:szCs w:val="22"/>
        </w:rPr>
        <w:t xml:space="preserve">W okresie gwarancji Zamawiający ma prawo do: </w:t>
      </w:r>
    </w:p>
    <w:p w:rsidR="00E73083" w:rsidRPr="00773CF9" w:rsidRDefault="00E73083" w:rsidP="00866C13">
      <w:pPr>
        <w:pStyle w:val="Default"/>
        <w:numPr>
          <w:ilvl w:val="0"/>
          <w:numId w:val="32"/>
        </w:numPr>
        <w:spacing w:line="276" w:lineRule="auto"/>
        <w:ind w:hanging="294"/>
        <w:jc w:val="both"/>
        <w:rPr>
          <w:rFonts w:ascii="Arial" w:hAnsi="Arial" w:cs="Arial"/>
          <w:sz w:val="22"/>
          <w:szCs w:val="22"/>
        </w:rPr>
      </w:pPr>
      <w:r w:rsidRPr="00773CF9">
        <w:rPr>
          <w:rFonts w:ascii="Arial" w:hAnsi="Arial" w:cs="Arial"/>
          <w:sz w:val="22"/>
          <w:szCs w:val="22"/>
        </w:rPr>
        <w:t xml:space="preserve">powierzania urządzeń osobom trzecim celem jego instalacji i konserwacji w miejscu eksploatacji, </w:t>
      </w:r>
    </w:p>
    <w:p w:rsidR="00E73083" w:rsidRPr="00773CF9" w:rsidRDefault="00E73083" w:rsidP="00866C13">
      <w:pPr>
        <w:pStyle w:val="Akapitzlist"/>
        <w:numPr>
          <w:ilvl w:val="0"/>
          <w:numId w:val="32"/>
        </w:numPr>
        <w:spacing w:line="276" w:lineRule="auto"/>
        <w:ind w:hanging="294"/>
        <w:jc w:val="both"/>
        <w:rPr>
          <w:rFonts w:ascii="Arial" w:hAnsi="Arial" w:cs="Arial"/>
          <w:sz w:val="22"/>
          <w:szCs w:val="22"/>
        </w:rPr>
      </w:pPr>
      <w:r w:rsidRPr="00773CF9">
        <w:rPr>
          <w:rFonts w:ascii="Arial" w:hAnsi="Arial" w:cs="Arial"/>
          <w:sz w:val="22"/>
          <w:szCs w:val="22"/>
        </w:rPr>
        <w:t>przenoszenia dostarczon</w:t>
      </w:r>
      <w:r>
        <w:rPr>
          <w:rFonts w:ascii="Arial" w:hAnsi="Arial" w:cs="Arial"/>
          <w:sz w:val="22"/>
          <w:szCs w:val="22"/>
        </w:rPr>
        <w:t>ych</w:t>
      </w:r>
      <w:r w:rsidRPr="00773CF9">
        <w:rPr>
          <w:rFonts w:ascii="Arial" w:hAnsi="Arial" w:cs="Arial"/>
          <w:sz w:val="22"/>
          <w:szCs w:val="22"/>
        </w:rPr>
        <w:t xml:space="preserve"> </w:t>
      </w:r>
      <w:r>
        <w:rPr>
          <w:rFonts w:ascii="Arial" w:hAnsi="Arial" w:cs="Arial"/>
          <w:sz w:val="22"/>
          <w:szCs w:val="22"/>
        </w:rPr>
        <w:t>urządzeń</w:t>
      </w:r>
      <w:r w:rsidRPr="00773CF9">
        <w:rPr>
          <w:rFonts w:ascii="Arial" w:hAnsi="Arial" w:cs="Arial"/>
          <w:sz w:val="22"/>
          <w:szCs w:val="22"/>
        </w:rPr>
        <w:t xml:space="preserve"> w przypadku zmiany siedziby </w:t>
      </w:r>
      <w:r>
        <w:rPr>
          <w:rFonts w:ascii="Arial" w:hAnsi="Arial" w:cs="Arial"/>
          <w:sz w:val="22"/>
          <w:szCs w:val="22"/>
        </w:rPr>
        <w:t>Zamawiającego.</w:t>
      </w:r>
    </w:p>
    <w:p w:rsidR="009D307F" w:rsidRPr="008D72BD" w:rsidRDefault="009D307F" w:rsidP="00866C13">
      <w:pPr>
        <w:pStyle w:val="Akapitzlist"/>
        <w:spacing w:before="80" w:after="80" w:line="276" w:lineRule="auto"/>
        <w:ind w:left="0"/>
        <w:jc w:val="center"/>
        <w:rPr>
          <w:rFonts w:ascii="Arial" w:hAnsi="Arial" w:cs="Arial"/>
          <w:b/>
          <w:sz w:val="22"/>
          <w:szCs w:val="22"/>
        </w:rPr>
      </w:pPr>
      <w:r w:rsidRPr="009D307F">
        <w:rPr>
          <w:rFonts w:ascii="Arial" w:hAnsi="Arial" w:cs="Arial"/>
          <w:b/>
          <w:sz w:val="22"/>
          <w:szCs w:val="22"/>
        </w:rPr>
        <w:t xml:space="preserve">§ </w:t>
      </w:r>
      <w:r w:rsidR="008D72BD">
        <w:rPr>
          <w:rFonts w:ascii="Arial" w:hAnsi="Arial" w:cs="Arial"/>
          <w:b/>
          <w:sz w:val="22"/>
          <w:szCs w:val="22"/>
        </w:rPr>
        <w:t>4</w:t>
      </w:r>
    </w:p>
    <w:p w:rsidR="002627D2" w:rsidRPr="007051D6" w:rsidRDefault="002627D2" w:rsidP="00866C13">
      <w:pPr>
        <w:pStyle w:val="Akapitzlist"/>
        <w:numPr>
          <w:ilvl w:val="4"/>
          <w:numId w:val="29"/>
        </w:numPr>
        <w:tabs>
          <w:tab w:val="clear" w:pos="3600"/>
          <w:tab w:val="num" w:pos="426"/>
        </w:tabs>
        <w:spacing w:line="276" w:lineRule="auto"/>
        <w:ind w:left="426" w:hanging="426"/>
        <w:contextualSpacing w:val="0"/>
        <w:jc w:val="both"/>
        <w:rPr>
          <w:rFonts w:ascii="Arial" w:hAnsi="Arial" w:cs="Arial"/>
          <w:sz w:val="22"/>
          <w:szCs w:val="22"/>
        </w:rPr>
      </w:pPr>
      <w:r w:rsidRPr="007051D6">
        <w:rPr>
          <w:rFonts w:ascii="Arial" w:hAnsi="Arial" w:cs="Arial"/>
          <w:sz w:val="22"/>
          <w:szCs w:val="22"/>
        </w:rPr>
        <w:t xml:space="preserve">Wykonawcy za wykonanie przedmiotu niniejszej umowy przysługuje wynagrodzenie </w:t>
      </w:r>
      <w:r w:rsidRPr="007051D6">
        <w:rPr>
          <w:rFonts w:ascii="Arial" w:hAnsi="Arial" w:cs="Arial"/>
          <w:sz w:val="22"/>
          <w:szCs w:val="22"/>
        </w:rPr>
        <w:br/>
        <w:t xml:space="preserve">w wysokości </w:t>
      </w:r>
      <w:r w:rsidR="008D72BD">
        <w:rPr>
          <w:rFonts w:ascii="Arial" w:hAnsi="Arial" w:cs="Arial"/>
          <w:sz w:val="22"/>
          <w:szCs w:val="22"/>
        </w:rPr>
        <w:t>……………</w:t>
      </w:r>
      <w:r>
        <w:rPr>
          <w:rFonts w:ascii="Arial" w:hAnsi="Arial" w:cs="Arial"/>
          <w:sz w:val="22"/>
          <w:szCs w:val="22"/>
        </w:rPr>
        <w:t xml:space="preserve"> </w:t>
      </w:r>
      <w:r w:rsidRPr="007051D6">
        <w:rPr>
          <w:rFonts w:ascii="Arial" w:hAnsi="Arial" w:cs="Arial"/>
          <w:sz w:val="22"/>
          <w:szCs w:val="22"/>
        </w:rPr>
        <w:t>zł b</w:t>
      </w:r>
      <w:r w:rsidR="008D72BD">
        <w:rPr>
          <w:rFonts w:ascii="Arial" w:hAnsi="Arial" w:cs="Arial"/>
          <w:sz w:val="22"/>
          <w:szCs w:val="22"/>
        </w:rPr>
        <w:t>rutto</w:t>
      </w:r>
      <w:r w:rsidRPr="007051D6">
        <w:rPr>
          <w:rFonts w:ascii="Arial" w:hAnsi="Arial" w:cs="Arial"/>
          <w:sz w:val="22"/>
          <w:szCs w:val="22"/>
        </w:rPr>
        <w:t xml:space="preserve"> (słownie: </w:t>
      </w:r>
      <w:r w:rsidR="008D72BD">
        <w:rPr>
          <w:rFonts w:ascii="Arial" w:hAnsi="Arial" w:cs="Arial"/>
          <w:sz w:val="22"/>
          <w:szCs w:val="22"/>
        </w:rPr>
        <w:t>……..</w:t>
      </w:r>
      <w:r w:rsidRPr="007051D6">
        <w:rPr>
          <w:rFonts w:ascii="Arial" w:hAnsi="Arial" w:cs="Arial"/>
          <w:sz w:val="22"/>
          <w:szCs w:val="22"/>
        </w:rPr>
        <w:t>)</w:t>
      </w:r>
      <w:r w:rsidR="008D72BD">
        <w:rPr>
          <w:rFonts w:ascii="Arial" w:hAnsi="Arial" w:cs="Arial"/>
          <w:sz w:val="22"/>
          <w:szCs w:val="22"/>
        </w:rPr>
        <w:t>.</w:t>
      </w:r>
    </w:p>
    <w:p w:rsidR="002627D2" w:rsidRPr="008D72BD" w:rsidRDefault="002627D2"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7051D6">
        <w:rPr>
          <w:rFonts w:ascii="Arial" w:hAnsi="Arial" w:cs="Arial"/>
          <w:sz w:val="22"/>
          <w:szCs w:val="22"/>
        </w:rPr>
        <w:t xml:space="preserve">Wynagrodzenie określone w ust. 1 obejmuje wszystkie koszty związane z wykonaniem </w:t>
      </w:r>
      <w:r w:rsidRPr="008D72BD">
        <w:rPr>
          <w:rFonts w:ascii="Arial" w:hAnsi="Arial" w:cs="Arial"/>
          <w:sz w:val="22"/>
          <w:szCs w:val="22"/>
        </w:rPr>
        <w:t>umowy.</w:t>
      </w:r>
    </w:p>
    <w:p w:rsidR="002627D2" w:rsidRPr="008D72BD" w:rsidRDefault="002627D2"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8D72BD">
        <w:rPr>
          <w:rFonts w:ascii="Arial" w:hAnsi="Arial" w:cs="Arial"/>
          <w:sz w:val="22"/>
          <w:szCs w:val="22"/>
        </w:rPr>
        <w:t>Warunkiem wystawienia faktur</w:t>
      </w:r>
      <w:r w:rsidR="008D72BD" w:rsidRPr="008D72BD">
        <w:rPr>
          <w:rFonts w:ascii="Arial" w:hAnsi="Arial" w:cs="Arial"/>
          <w:sz w:val="22"/>
          <w:szCs w:val="22"/>
        </w:rPr>
        <w:t xml:space="preserve">y będzie obustronnie podpisany protokół odbioru </w:t>
      </w:r>
      <w:r w:rsidRPr="008D72BD">
        <w:rPr>
          <w:rFonts w:ascii="Arial" w:hAnsi="Arial" w:cs="Arial"/>
          <w:sz w:val="22"/>
          <w:szCs w:val="22"/>
        </w:rPr>
        <w:t xml:space="preserve">przedmiotu umowy. </w:t>
      </w:r>
    </w:p>
    <w:p w:rsidR="002627D2" w:rsidRPr="007051D6" w:rsidRDefault="002627D2"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7051D6">
        <w:rPr>
          <w:rFonts w:ascii="Arial" w:hAnsi="Arial" w:cs="Arial"/>
          <w:sz w:val="22"/>
          <w:szCs w:val="22"/>
        </w:rPr>
        <w:t xml:space="preserve">Zamawiający dokona zapłaty wynagrodzenia w terminie </w:t>
      </w:r>
      <w:r w:rsidRPr="007051D6">
        <w:rPr>
          <w:rFonts w:ascii="Arial" w:hAnsi="Arial" w:cs="Arial"/>
          <w:color w:val="000000"/>
          <w:sz w:val="22"/>
          <w:szCs w:val="22"/>
        </w:rPr>
        <w:t xml:space="preserve">14 dni od daty doręczenia prawidłowo wystawionej faktury </w:t>
      </w:r>
      <w:r w:rsidR="008B0748">
        <w:rPr>
          <w:rFonts w:ascii="Arial" w:hAnsi="Arial" w:cs="Arial"/>
          <w:color w:val="000000"/>
          <w:sz w:val="22"/>
          <w:szCs w:val="22"/>
        </w:rPr>
        <w:t>do siedziby Zamawiającego.</w:t>
      </w:r>
      <w:r w:rsidRPr="007051D6">
        <w:rPr>
          <w:rFonts w:ascii="Arial" w:hAnsi="Arial" w:cs="Arial"/>
          <w:color w:val="000000"/>
          <w:sz w:val="22"/>
          <w:szCs w:val="22"/>
        </w:rPr>
        <w:t xml:space="preserve"> </w:t>
      </w:r>
    </w:p>
    <w:p w:rsidR="002627D2" w:rsidRPr="008B0748" w:rsidRDefault="002627D2"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7051D6">
        <w:rPr>
          <w:rFonts w:ascii="Arial" w:hAnsi="Arial" w:cs="Arial"/>
          <w:sz w:val="22"/>
          <w:szCs w:val="22"/>
        </w:rPr>
        <w:t xml:space="preserve">Wynagrodzenie </w:t>
      </w:r>
      <w:r w:rsidRPr="007051D6">
        <w:rPr>
          <w:rFonts w:ascii="Arial" w:hAnsi="Arial" w:cs="Arial"/>
          <w:color w:val="000000"/>
          <w:sz w:val="22"/>
          <w:szCs w:val="22"/>
        </w:rPr>
        <w:t xml:space="preserve">przysługujące Wykonawcy jest płatne </w:t>
      </w:r>
      <w:r w:rsidRPr="007051D6">
        <w:rPr>
          <w:rFonts w:ascii="Arial" w:hAnsi="Arial" w:cs="Arial"/>
          <w:sz w:val="22"/>
          <w:szCs w:val="22"/>
        </w:rPr>
        <w:t xml:space="preserve">ze środków budżetu </w:t>
      </w:r>
      <w:r w:rsidRPr="007051D6">
        <w:rPr>
          <w:rFonts w:ascii="Arial" w:hAnsi="Arial" w:cs="Arial"/>
          <w:color w:val="000000"/>
          <w:sz w:val="22"/>
          <w:szCs w:val="22"/>
        </w:rPr>
        <w:t xml:space="preserve">na </w:t>
      </w:r>
      <w:r w:rsidR="008B0748">
        <w:rPr>
          <w:rFonts w:ascii="Arial" w:hAnsi="Arial" w:cs="Arial"/>
          <w:color w:val="000000"/>
          <w:sz w:val="22"/>
          <w:szCs w:val="22"/>
        </w:rPr>
        <w:t>rachunek</w:t>
      </w:r>
      <w:r w:rsidRPr="007051D6">
        <w:rPr>
          <w:rFonts w:ascii="Arial" w:hAnsi="Arial" w:cs="Arial"/>
          <w:color w:val="000000"/>
          <w:sz w:val="22"/>
          <w:szCs w:val="22"/>
        </w:rPr>
        <w:t xml:space="preserve"> Wykonawcy </w:t>
      </w:r>
      <w:r w:rsidR="008B0748">
        <w:rPr>
          <w:rFonts w:ascii="Arial" w:hAnsi="Arial" w:cs="Arial"/>
          <w:color w:val="000000"/>
          <w:sz w:val="22"/>
          <w:szCs w:val="22"/>
        </w:rPr>
        <w:t xml:space="preserve">nr: </w:t>
      </w:r>
    </w:p>
    <w:p w:rsidR="008B0748" w:rsidRDefault="008B0748"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8B0748">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8B0748">
        <w:rPr>
          <w:rFonts w:ascii="Arial" w:hAnsi="Arial" w:cs="Arial"/>
          <w:sz w:val="22"/>
          <w:szCs w:val="22"/>
        </w:rPr>
        <w:t>.</w:t>
      </w:r>
    </w:p>
    <w:p w:rsidR="008B0748" w:rsidRPr="008B0748" w:rsidRDefault="008B0748"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8B0748">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8B0748">
        <w:rPr>
          <w:rFonts w:ascii="Arial" w:hAnsi="Arial" w:cs="Arial"/>
          <w:sz w:val="22"/>
          <w:szCs w:val="22"/>
        </w:rPr>
        <w:t>.</w:t>
      </w:r>
    </w:p>
    <w:p w:rsidR="00806F9A" w:rsidRPr="00866C13" w:rsidRDefault="002627D2" w:rsidP="00866C13">
      <w:pPr>
        <w:pStyle w:val="Tekstpodstawowy"/>
        <w:numPr>
          <w:ilvl w:val="1"/>
          <w:numId w:val="29"/>
        </w:numPr>
        <w:tabs>
          <w:tab w:val="clear" w:pos="1440"/>
          <w:tab w:val="num" w:pos="426"/>
        </w:tabs>
        <w:spacing w:line="276" w:lineRule="auto"/>
        <w:ind w:left="426" w:hanging="426"/>
        <w:rPr>
          <w:rFonts w:ascii="Arial" w:hAnsi="Arial" w:cs="Arial"/>
          <w:sz w:val="22"/>
          <w:szCs w:val="22"/>
        </w:rPr>
      </w:pPr>
      <w:r w:rsidRPr="007051D6">
        <w:rPr>
          <w:rFonts w:ascii="Arial" w:eastAsia="Calibri" w:hAnsi="Arial" w:cs="Arial"/>
          <w:sz w:val="22"/>
          <w:szCs w:val="22"/>
          <w:lang w:eastAsia="en-US"/>
        </w:rPr>
        <w:t>Za datę płatności ustala się dzień obciążenia rachunku Zamawiającego.</w:t>
      </w:r>
    </w:p>
    <w:p w:rsidR="002627D2" w:rsidRPr="007051D6" w:rsidRDefault="002627D2" w:rsidP="00866C13">
      <w:pPr>
        <w:spacing w:before="80" w:after="80" w:line="276" w:lineRule="auto"/>
        <w:jc w:val="center"/>
        <w:rPr>
          <w:rFonts w:ascii="Arial" w:hAnsi="Arial" w:cs="Arial"/>
          <w:b/>
          <w:sz w:val="22"/>
          <w:szCs w:val="22"/>
        </w:rPr>
      </w:pPr>
      <w:r w:rsidRPr="007051D6">
        <w:rPr>
          <w:rFonts w:ascii="Arial" w:hAnsi="Arial" w:cs="Arial"/>
          <w:b/>
          <w:sz w:val="22"/>
          <w:szCs w:val="22"/>
        </w:rPr>
        <w:t>§ 5</w:t>
      </w:r>
    </w:p>
    <w:p w:rsidR="002627D2" w:rsidRPr="00DA552F" w:rsidRDefault="002627D2" w:rsidP="00866C13">
      <w:pPr>
        <w:pStyle w:val="Akapitzlist"/>
        <w:numPr>
          <w:ilvl w:val="5"/>
          <w:numId w:val="29"/>
        </w:numPr>
        <w:tabs>
          <w:tab w:val="clear" w:pos="4320"/>
          <w:tab w:val="num" w:pos="426"/>
        </w:tabs>
        <w:spacing w:line="276" w:lineRule="auto"/>
        <w:ind w:left="426" w:hanging="426"/>
        <w:contextualSpacing w:val="0"/>
        <w:jc w:val="both"/>
        <w:rPr>
          <w:rFonts w:ascii="Arial" w:hAnsi="Arial" w:cs="Arial"/>
          <w:sz w:val="22"/>
          <w:szCs w:val="22"/>
        </w:rPr>
      </w:pPr>
      <w:r w:rsidRPr="00DA552F">
        <w:rPr>
          <w:rFonts w:ascii="Arial" w:hAnsi="Arial" w:cs="Arial"/>
          <w:sz w:val="22"/>
          <w:szCs w:val="22"/>
        </w:rPr>
        <w:t xml:space="preserve">Wykonawca zapłaci Zamawiającemu karę umowną w wysokości 10% wartości umowy określonej w § </w:t>
      </w:r>
      <w:r w:rsidR="00DA552F" w:rsidRPr="00DA552F">
        <w:rPr>
          <w:rFonts w:ascii="Arial" w:hAnsi="Arial" w:cs="Arial"/>
          <w:sz w:val="22"/>
          <w:szCs w:val="22"/>
        </w:rPr>
        <w:t>4</w:t>
      </w:r>
      <w:r w:rsidRPr="00DA552F">
        <w:rPr>
          <w:rFonts w:ascii="Arial" w:hAnsi="Arial" w:cs="Arial"/>
          <w:sz w:val="22"/>
          <w:szCs w:val="22"/>
        </w:rPr>
        <w:t xml:space="preserve"> ust. 1, w przypadku </w:t>
      </w:r>
      <w:r w:rsidR="008B0748" w:rsidRPr="00DA552F">
        <w:rPr>
          <w:rFonts w:ascii="Arial" w:hAnsi="Arial" w:cs="Arial"/>
          <w:sz w:val="22"/>
          <w:szCs w:val="22"/>
        </w:rPr>
        <w:t>rozwiązania</w:t>
      </w:r>
      <w:r w:rsidRPr="00DA552F">
        <w:rPr>
          <w:rFonts w:ascii="Arial" w:hAnsi="Arial" w:cs="Arial"/>
          <w:sz w:val="22"/>
          <w:szCs w:val="22"/>
        </w:rPr>
        <w:t xml:space="preserve"> umowy </w:t>
      </w:r>
      <w:r w:rsidR="008B0748" w:rsidRPr="00DA552F">
        <w:rPr>
          <w:rFonts w:ascii="Arial" w:hAnsi="Arial" w:cs="Arial"/>
          <w:sz w:val="22"/>
          <w:szCs w:val="22"/>
        </w:rPr>
        <w:t xml:space="preserve">przez którąkolwiek ze stron </w:t>
      </w:r>
      <w:r w:rsidR="00DA552F" w:rsidRPr="00DA552F">
        <w:rPr>
          <w:rFonts w:ascii="Arial" w:hAnsi="Arial" w:cs="Arial"/>
          <w:sz w:val="22"/>
          <w:szCs w:val="22"/>
        </w:rPr>
        <w:br/>
      </w:r>
      <w:r w:rsidR="008B0748" w:rsidRPr="00DA552F">
        <w:rPr>
          <w:rFonts w:ascii="Arial" w:hAnsi="Arial" w:cs="Arial"/>
          <w:sz w:val="22"/>
          <w:szCs w:val="22"/>
        </w:rPr>
        <w:t>z przyczyn leżących po stronie Wykonawcy.</w:t>
      </w:r>
    </w:p>
    <w:p w:rsidR="00DA552F" w:rsidRPr="00DA552F" w:rsidRDefault="00DA552F" w:rsidP="00866C13">
      <w:pPr>
        <w:pStyle w:val="Akapitzlist"/>
        <w:numPr>
          <w:ilvl w:val="5"/>
          <w:numId w:val="29"/>
        </w:numPr>
        <w:tabs>
          <w:tab w:val="clear" w:pos="4320"/>
          <w:tab w:val="num" w:pos="426"/>
        </w:tabs>
        <w:spacing w:line="276" w:lineRule="auto"/>
        <w:ind w:left="426" w:hanging="426"/>
        <w:contextualSpacing w:val="0"/>
        <w:jc w:val="both"/>
        <w:rPr>
          <w:rFonts w:ascii="Arial" w:hAnsi="Arial" w:cs="Arial"/>
          <w:sz w:val="22"/>
          <w:szCs w:val="22"/>
        </w:rPr>
      </w:pPr>
      <w:r w:rsidRPr="00DA552F">
        <w:rPr>
          <w:rStyle w:val="Uwydatnienie"/>
          <w:rFonts w:ascii="Arial" w:hAnsi="Arial" w:cs="Arial"/>
          <w:i w:val="0"/>
          <w:sz w:val="22"/>
          <w:szCs w:val="22"/>
        </w:rPr>
        <w:t>W przypadku niewykonania przedmiotu umowy w terminie, określonym w § 2 ust. 1 umowy, Wykonawca zapłaci Zamawiającemu karę umowną w wysokości 2% wartości umowy</w:t>
      </w:r>
      <w:r w:rsidRPr="00DA552F">
        <w:rPr>
          <w:rFonts w:ascii="Arial" w:hAnsi="Arial" w:cs="Arial"/>
          <w:sz w:val="22"/>
          <w:szCs w:val="22"/>
        </w:rPr>
        <w:t xml:space="preserve"> określonej w § 4 ust. 1, </w:t>
      </w:r>
      <w:r w:rsidRPr="00DA552F">
        <w:rPr>
          <w:rStyle w:val="Uwydatnienie"/>
          <w:rFonts w:ascii="Arial" w:hAnsi="Arial" w:cs="Arial"/>
          <w:i w:val="0"/>
          <w:sz w:val="22"/>
          <w:szCs w:val="22"/>
        </w:rPr>
        <w:t xml:space="preserve"> za każdy dzień opóźnienia.</w:t>
      </w:r>
    </w:p>
    <w:p w:rsidR="002627D2" w:rsidRPr="007051D6" w:rsidRDefault="002627D2" w:rsidP="00866C13">
      <w:pPr>
        <w:pStyle w:val="Akapitzlist"/>
        <w:numPr>
          <w:ilvl w:val="5"/>
          <w:numId w:val="29"/>
        </w:numPr>
        <w:tabs>
          <w:tab w:val="clear" w:pos="4320"/>
          <w:tab w:val="num" w:pos="426"/>
        </w:tabs>
        <w:spacing w:line="276" w:lineRule="auto"/>
        <w:ind w:left="426" w:hanging="426"/>
        <w:contextualSpacing w:val="0"/>
        <w:jc w:val="both"/>
        <w:rPr>
          <w:rFonts w:ascii="Arial" w:hAnsi="Arial" w:cs="Arial"/>
          <w:sz w:val="22"/>
          <w:szCs w:val="22"/>
        </w:rPr>
      </w:pPr>
      <w:r w:rsidRPr="007051D6">
        <w:rPr>
          <w:rFonts w:ascii="Arial" w:hAnsi="Arial" w:cs="Arial"/>
          <w:sz w:val="22"/>
          <w:szCs w:val="22"/>
        </w:rPr>
        <w:lastRenderedPageBreak/>
        <w:t xml:space="preserve">Wykonawca jest zobowiązany do zapłaty kary umownej w terminie 7 dni od daty wezwania do jej zapłacenia, co jest warunkiem wypłaty wynagrodzenia za przedmiot umowy. </w:t>
      </w:r>
    </w:p>
    <w:p w:rsidR="002627D2" w:rsidRPr="007051D6" w:rsidRDefault="002627D2" w:rsidP="00866C13">
      <w:pPr>
        <w:pStyle w:val="Akapitzlist"/>
        <w:numPr>
          <w:ilvl w:val="5"/>
          <w:numId w:val="29"/>
        </w:numPr>
        <w:tabs>
          <w:tab w:val="clear" w:pos="4320"/>
          <w:tab w:val="num" w:pos="426"/>
        </w:tabs>
        <w:spacing w:line="276" w:lineRule="auto"/>
        <w:ind w:left="426" w:hanging="426"/>
        <w:contextualSpacing w:val="0"/>
        <w:jc w:val="both"/>
        <w:rPr>
          <w:rFonts w:ascii="Arial" w:hAnsi="Arial" w:cs="Arial"/>
          <w:sz w:val="22"/>
          <w:szCs w:val="22"/>
        </w:rPr>
      </w:pPr>
      <w:r w:rsidRPr="007051D6">
        <w:rPr>
          <w:rFonts w:ascii="Arial" w:hAnsi="Arial" w:cs="Arial"/>
          <w:sz w:val="22"/>
          <w:szCs w:val="22"/>
        </w:rPr>
        <w:t>Jeżeli kara umowna nie pokrywa poniesionej szkody, Strony mogą dochodzić odszkodowania uzupełniającego na zasadach ogólnych.</w:t>
      </w:r>
    </w:p>
    <w:p w:rsidR="00CF4353" w:rsidRDefault="00CF4353" w:rsidP="00866C13">
      <w:pPr>
        <w:spacing w:before="80" w:after="80" w:line="276" w:lineRule="auto"/>
        <w:jc w:val="center"/>
        <w:rPr>
          <w:rFonts w:ascii="Arial" w:hAnsi="Arial" w:cs="Arial"/>
          <w:b/>
          <w:bCs/>
          <w:sz w:val="22"/>
          <w:szCs w:val="22"/>
        </w:rPr>
      </w:pPr>
      <w:r>
        <w:rPr>
          <w:rFonts w:ascii="Arial" w:hAnsi="Arial" w:cs="Arial"/>
          <w:b/>
          <w:bCs/>
          <w:sz w:val="22"/>
          <w:szCs w:val="22"/>
        </w:rPr>
        <w:t xml:space="preserve">§ </w:t>
      </w:r>
      <w:r w:rsidR="00DA552F">
        <w:rPr>
          <w:rFonts w:ascii="Arial" w:hAnsi="Arial" w:cs="Arial"/>
          <w:b/>
          <w:bCs/>
          <w:sz w:val="22"/>
          <w:szCs w:val="22"/>
        </w:rPr>
        <w:t>6</w:t>
      </w:r>
    </w:p>
    <w:p w:rsidR="00CF4353" w:rsidRDefault="00CF4353" w:rsidP="00866C13">
      <w:pPr>
        <w:spacing w:line="276" w:lineRule="auto"/>
        <w:jc w:val="both"/>
        <w:rPr>
          <w:rFonts w:ascii="Arial" w:hAnsi="Arial" w:cs="Arial"/>
          <w:sz w:val="22"/>
          <w:szCs w:val="22"/>
        </w:rPr>
      </w:pPr>
      <w:r>
        <w:rPr>
          <w:rFonts w:ascii="Arial" w:hAnsi="Arial" w:cs="Arial"/>
          <w:sz w:val="22"/>
          <w:szCs w:val="22"/>
        </w:rPr>
        <w:t>Do współpracy w sprawach związanych z wykonaniem umowy wyznacza się:</w:t>
      </w:r>
    </w:p>
    <w:p w:rsidR="00CF4353" w:rsidRDefault="00CF4353" w:rsidP="00866C13">
      <w:pPr>
        <w:numPr>
          <w:ilvl w:val="0"/>
          <w:numId w:val="16"/>
        </w:numPr>
        <w:spacing w:line="276" w:lineRule="auto"/>
        <w:jc w:val="both"/>
        <w:rPr>
          <w:rFonts w:ascii="Arial" w:hAnsi="Arial" w:cs="Arial"/>
          <w:sz w:val="22"/>
          <w:szCs w:val="22"/>
        </w:rPr>
      </w:pPr>
      <w:r>
        <w:rPr>
          <w:rFonts w:ascii="Arial" w:hAnsi="Arial" w:cs="Arial"/>
          <w:sz w:val="22"/>
          <w:szCs w:val="22"/>
        </w:rPr>
        <w:t xml:space="preserve"> ze strony Zamawiającego: ………., tel. ……., adres e-mail: </w:t>
      </w:r>
      <w:hyperlink r:id="rId9" w:history="1">
        <w:r>
          <w:rPr>
            <w:rStyle w:val="Hipercze"/>
            <w:rFonts w:ascii="Arial" w:eastAsia="Arial Unicode MS" w:hAnsi="Arial" w:cs="Arial"/>
            <w:sz w:val="22"/>
            <w:szCs w:val="22"/>
          </w:rPr>
          <w:t>………………</w:t>
        </w:r>
      </w:hyperlink>
      <w:r>
        <w:rPr>
          <w:rFonts w:ascii="Arial" w:hAnsi="Arial" w:cs="Arial"/>
          <w:sz w:val="22"/>
          <w:szCs w:val="22"/>
        </w:rPr>
        <w:t xml:space="preserve"> </w:t>
      </w:r>
    </w:p>
    <w:p w:rsidR="00CF4353" w:rsidRDefault="00CF4353" w:rsidP="00866C13">
      <w:pPr>
        <w:numPr>
          <w:ilvl w:val="0"/>
          <w:numId w:val="16"/>
        </w:numPr>
        <w:spacing w:line="276" w:lineRule="auto"/>
        <w:jc w:val="both"/>
        <w:rPr>
          <w:rFonts w:ascii="Arial" w:hAnsi="Arial" w:cs="Arial"/>
          <w:sz w:val="22"/>
          <w:szCs w:val="22"/>
        </w:rPr>
      </w:pPr>
      <w:r>
        <w:rPr>
          <w:rFonts w:ascii="Arial" w:hAnsi="Arial" w:cs="Arial"/>
          <w:sz w:val="22"/>
          <w:szCs w:val="22"/>
        </w:rPr>
        <w:t xml:space="preserve"> ze strony Wykonawcy: ………, tel. …….., adres e-mail: ………………..</w:t>
      </w:r>
    </w:p>
    <w:p w:rsidR="00CF4353" w:rsidRDefault="00CF4353" w:rsidP="00866C13">
      <w:pPr>
        <w:spacing w:before="80" w:after="80" w:line="276" w:lineRule="auto"/>
        <w:jc w:val="center"/>
        <w:rPr>
          <w:rFonts w:ascii="Arial" w:hAnsi="Arial" w:cs="Arial"/>
          <w:b/>
          <w:bCs/>
          <w:sz w:val="22"/>
          <w:szCs w:val="22"/>
        </w:rPr>
      </w:pPr>
      <w:r>
        <w:rPr>
          <w:rFonts w:ascii="Arial" w:hAnsi="Arial" w:cs="Arial"/>
          <w:b/>
          <w:bCs/>
          <w:sz w:val="22"/>
          <w:szCs w:val="22"/>
        </w:rPr>
        <w:t xml:space="preserve">§ </w:t>
      </w:r>
      <w:r w:rsidR="00DA552F">
        <w:rPr>
          <w:rFonts w:ascii="Arial" w:hAnsi="Arial" w:cs="Arial"/>
          <w:b/>
          <w:bCs/>
          <w:sz w:val="22"/>
          <w:szCs w:val="22"/>
        </w:rPr>
        <w:t>7</w:t>
      </w:r>
    </w:p>
    <w:p w:rsidR="00CF4353" w:rsidRDefault="00CF4353" w:rsidP="00866C13">
      <w:pPr>
        <w:numPr>
          <w:ilvl w:val="0"/>
          <w:numId w:val="17"/>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W sprawach nieuregulowanych niniejszą umową mają zastosowanie w szczególności przepisy ustawy z dnia 23 kwietnia 1964 r. Kodeks Cywilny (t. j. Dz. U. z 2016 r., </w:t>
      </w:r>
      <w:r>
        <w:rPr>
          <w:rFonts w:ascii="Arial" w:hAnsi="Arial" w:cs="Arial"/>
          <w:sz w:val="22"/>
          <w:szCs w:val="22"/>
        </w:rPr>
        <w:br/>
        <w:t>poz. 380 ze zm.) i inne obowiązujące akty prawne.</w:t>
      </w:r>
    </w:p>
    <w:p w:rsidR="00CF4353" w:rsidRDefault="00CF4353" w:rsidP="00866C13">
      <w:pPr>
        <w:numPr>
          <w:ilvl w:val="0"/>
          <w:numId w:val="17"/>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04462F" w:rsidRPr="00F03598" w:rsidRDefault="00CF4353" w:rsidP="00866C13">
      <w:pPr>
        <w:numPr>
          <w:ilvl w:val="0"/>
          <w:numId w:val="17"/>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ind w:left="426" w:hanging="426"/>
        <w:jc w:val="both"/>
        <w:rPr>
          <w:rFonts w:ascii="Arial" w:hAnsi="Arial" w:cs="Arial"/>
          <w:sz w:val="22"/>
          <w:szCs w:val="22"/>
        </w:rPr>
      </w:pPr>
      <w:r>
        <w:rPr>
          <w:rFonts w:ascii="Arial" w:hAnsi="Arial" w:cs="Arial"/>
          <w:sz w:val="22"/>
          <w:szCs w:val="22"/>
        </w:rPr>
        <w:t>Zmiany umowy wymagają formy pisemnej pod rygorem nieważności.</w:t>
      </w:r>
    </w:p>
    <w:tbl>
      <w:tblPr>
        <w:tblStyle w:val="Tabela-Siatka"/>
        <w:tblW w:w="0" w:type="auto"/>
        <w:shd w:val="pct10" w:color="auto" w:fill="auto"/>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CF4353" w:rsidRDefault="00CF4353" w:rsidP="00866C13">
            <w:pPr>
              <w:autoSpaceDE w:val="0"/>
              <w:autoSpaceDN w:val="0"/>
              <w:adjustRightInd w:val="0"/>
              <w:spacing w:line="276" w:lineRule="auto"/>
              <w:rPr>
                <w:rFonts w:ascii="Arial" w:hAnsi="Arial" w:cs="Arial"/>
                <w:b/>
                <w:sz w:val="22"/>
                <w:szCs w:val="22"/>
              </w:rPr>
            </w:pPr>
            <w:r>
              <w:rPr>
                <w:rFonts w:ascii="Arial" w:hAnsi="Arial" w:cs="Arial"/>
                <w:b/>
                <w:sz w:val="22"/>
                <w:szCs w:val="22"/>
              </w:rPr>
              <w:t>15. Sposób porozumiewania się Zamawiającego z Wykonawcami oraz wskazanie osoby wyznaczonej do kontaktów z Wykonawcami</w:t>
            </w:r>
          </w:p>
        </w:tc>
      </w:tr>
    </w:tbl>
    <w:p w:rsidR="00CF4353" w:rsidRDefault="00CF4353" w:rsidP="00866C13">
      <w:pPr>
        <w:autoSpaceDE w:val="0"/>
        <w:autoSpaceDN w:val="0"/>
        <w:adjustRightInd w:val="0"/>
        <w:spacing w:line="276" w:lineRule="auto"/>
        <w:ind w:left="357"/>
        <w:jc w:val="both"/>
        <w:rPr>
          <w:rFonts w:ascii="Arial" w:hAnsi="Arial" w:cs="Arial"/>
          <w:color w:val="000000"/>
          <w:sz w:val="22"/>
          <w:szCs w:val="22"/>
        </w:rPr>
      </w:pPr>
    </w:p>
    <w:p w:rsidR="00CF4353" w:rsidRDefault="00CF4353" w:rsidP="00866C13">
      <w:pPr>
        <w:numPr>
          <w:ilvl w:val="1"/>
          <w:numId w:val="3"/>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Oświadczenia, wnioski, zawiadomienia oraz informacje Zamawiający i Wykonawcy przekazują pisemnie, drogą elektroniczną lub faksem. </w:t>
      </w:r>
    </w:p>
    <w:p w:rsidR="00CF4353" w:rsidRDefault="00CF4353" w:rsidP="00866C13">
      <w:pPr>
        <w:numPr>
          <w:ilvl w:val="1"/>
          <w:numId w:val="3"/>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sz w:val="22"/>
          <w:szCs w:val="22"/>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CF4353" w:rsidRDefault="00CF4353" w:rsidP="00866C13">
      <w:pPr>
        <w:numPr>
          <w:ilvl w:val="1"/>
          <w:numId w:val="3"/>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Osoba do kontaktu</w:t>
      </w:r>
      <w:r>
        <w:rPr>
          <w:rFonts w:ascii="Arial" w:hAnsi="Arial" w:cs="Arial"/>
          <w:sz w:val="22"/>
          <w:szCs w:val="22"/>
        </w:rPr>
        <w:t xml:space="preserve"> z Wykonawcami:</w:t>
      </w:r>
    </w:p>
    <w:p w:rsidR="00CF4353" w:rsidRDefault="00CF4353" w:rsidP="00866C13">
      <w:pPr>
        <w:pStyle w:val="Akapitzlist"/>
        <w:tabs>
          <w:tab w:val="num" w:pos="380"/>
          <w:tab w:val="left" w:pos="426"/>
        </w:tabs>
        <w:spacing w:line="276" w:lineRule="auto"/>
        <w:ind w:left="426"/>
        <w:rPr>
          <w:rFonts w:ascii="Arial" w:hAnsi="Arial" w:cs="Arial"/>
          <w:sz w:val="22"/>
          <w:szCs w:val="22"/>
        </w:rPr>
      </w:pPr>
      <w:r>
        <w:rPr>
          <w:rFonts w:ascii="Arial" w:hAnsi="Arial" w:cs="Arial"/>
          <w:sz w:val="22"/>
          <w:szCs w:val="22"/>
        </w:rPr>
        <w:t xml:space="preserve">Alicja Ciężak, </w:t>
      </w:r>
      <w:hyperlink r:id="rId10" w:history="1">
        <w:r>
          <w:rPr>
            <w:rStyle w:val="Hipercze"/>
            <w:rFonts w:ascii="Arial" w:eastAsia="Arial Unicode MS" w:hAnsi="Arial" w:cs="Arial"/>
            <w:sz w:val="22"/>
            <w:szCs w:val="22"/>
          </w:rPr>
          <w:t>zamowienia.publiczne@wup.poznan.pl</w:t>
        </w:r>
      </w:hyperlink>
      <w:r>
        <w:rPr>
          <w:rFonts w:ascii="Arial" w:hAnsi="Arial" w:cs="Arial"/>
          <w:sz w:val="22"/>
          <w:szCs w:val="22"/>
        </w:rPr>
        <w:t xml:space="preserve"> </w:t>
      </w:r>
    </w:p>
    <w:p w:rsidR="00CF4353" w:rsidRDefault="00CF4353" w:rsidP="00866C13">
      <w:pPr>
        <w:pStyle w:val="Akapitzlist"/>
        <w:tabs>
          <w:tab w:val="num" w:pos="380"/>
          <w:tab w:val="left" w:pos="426"/>
        </w:tabs>
        <w:spacing w:line="276" w:lineRule="auto"/>
        <w:ind w:left="1080"/>
        <w:rPr>
          <w:rFonts w:ascii="Arial" w:hAnsi="Arial" w:cs="Arial"/>
          <w:sz w:val="22"/>
          <w:szCs w:val="22"/>
        </w:rPr>
      </w:pPr>
      <w:r>
        <w:rPr>
          <w:rFonts w:ascii="Arial" w:hAnsi="Arial" w:cs="Arial"/>
          <w:sz w:val="22"/>
          <w:szCs w:val="22"/>
        </w:rPr>
        <w:t xml:space="preserve">        </w:t>
      </w:r>
      <w:r w:rsidR="00DA552F">
        <w:rPr>
          <w:rFonts w:ascii="Arial" w:hAnsi="Arial" w:cs="Arial"/>
          <w:sz w:val="22"/>
          <w:szCs w:val="22"/>
        </w:rPr>
        <w:t xml:space="preserve">            </w:t>
      </w:r>
      <w:r>
        <w:rPr>
          <w:rFonts w:ascii="Arial" w:hAnsi="Arial" w:cs="Arial"/>
          <w:sz w:val="22"/>
          <w:szCs w:val="22"/>
        </w:rPr>
        <w:t>(imię i nazwisko, e-mail)</w:t>
      </w:r>
    </w:p>
    <w:p w:rsidR="006A0B99" w:rsidRDefault="006A0B99" w:rsidP="00866C13">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F4353" w:rsidTr="00CF4353">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4353" w:rsidRDefault="00CF4353" w:rsidP="00866C13">
            <w:pPr>
              <w:spacing w:line="276" w:lineRule="auto"/>
              <w:jc w:val="both"/>
              <w:rPr>
                <w:rFonts w:ascii="Arial" w:hAnsi="Arial" w:cs="Arial"/>
                <w:b/>
                <w:sz w:val="22"/>
                <w:szCs w:val="22"/>
              </w:rPr>
            </w:pPr>
            <w:r>
              <w:rPr>
                <w:rFonts w:ascii="Arial" w:hAnsi="Arial" w:cs="Arial"/>
                <w:b/>
                <w:sz w:val="22"/>
                <w:szCs w:val="22"/>
              </w:rPr>
              <w:t>16. Pozostałe informacje</w:t>
            </w:r>
          </w:p>
        </w:tc>
      </w:tr>
    </w:tbl>
    <w:p w:rsidR="00CF4353" w:rsidRDefault="00CF4353" w:rsidP="00866C13">
      <w:pPr>
        <w:pStyle w:val="Akapitzlist"/>
        <w:spacing w:line="276" w:lineRule="auto"/>
        <w:ind w:left="426"/>
        <w:jc w:val="both"/>
        <w:rPr>
          <w:rFonts w:ascii="Arial" w:hAnsi="Arial" w:cs="Arial"/>
          <w:sz w:val="22"/>
          <w:szCs w:val="22"/>
        </w:rPr>
      </w:pPr>
    </w:p>
    <w:p w:rsidR="00CF4353" w:rsidRDefault="00CF4353" w:rsidP="00866C13">
      <w:pPr>
        <w:pStyle w:val="Akapitzlist"/>
        <w:numPr>
          <w:ilvl w:val="1"/>
          <w:numId w:val="7"/>
        </w:numPr>
        <w:spacing w:line="276" w:lineRule="auto"/>
        <w:ind w:left="426" w:hanging="426"/>
        <w:jc w:val="both"/>
        <w:rPr>
          <w:rFonts w:ascii="Arial" w:hAnsi="Arial" w:cs="Arial"/>
          <w:sz w:val="22"/>
          <w:szCs w:val="22"/>
        </w:rPr>
      </w:pPr>
      <w:r>
        <w:rPr>
          <w:rFonts w:ascii="Arial" w:hAnsi="Arial" w:cs="Arial"/>
          <w:sz w:val="22"/>
          <w:szCs w:val="22"/>
        </w:rPr>
        <w:t>Wykonawca może zwrócić się do Zamawiającego o wyjaśnienie treści zapytania ofertowego. Zamawiający jest zobowiązany udzielić wyjaśnień niezwłocznie.</w:t>
      </w:r>
    </w:p>
    <w:p w:rsidR="00CF4353" w:rsidRDefault="00CF4353" w:rsidP="00866C13">
      <w:pPr>
        <w:pStyle w:val="Akapitzlist"/>
        <w:numPr>
          <w:ilvl w:val="1"/>
          <w:numId w:val="7"/>
        </w:numPr>
        <w:spacing w:line="276" w:lineRule="auto"/>
        <w:ind w:left="426" w:hanging="426"/>
        <w:jc w:val="both"/>
        <w:rPr>
          <w:rFonts w:ascii="Arial" w:hAnsi="Arial" w:cs="Arial"/>
          <w:sz w:val="22"/>
          <w:szCs w:val="22"/>
        </w:rPr>
      </w:pPr>
      <w:r>
        <w:rPr>
          <w:rFonts w:ascii="Arial" w:hAnsi="Arial" w:cs="Arial"/>
          <w:sz w:val="22"/>
          <w:szCs w:val="22"/>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udostępniane na stronie internetowej, zamieszcza ją także na tej stronie</w:t>
      </w:r>
      <w:r w:rsidR="009C2B11">
        <w:rPr>
          <w:rFonts w:ascii="Arial" w:hAnsi="Arial" w:cs="Arial"/>
          <w:sz w:val="22"/>
          <w:szCs w:val="22"/>
        </w:rPr>
        <w:t>.</w:t>
      </w:r>
    </w:p>
    <w:p w:rsidR="00187EB8" w:rsidRDefault="00CF4353" w:rsidP="00866C13">
      <w:pPr>
        <w:spacing w:line="276" w:lineRule="auto"/>
        <w:jc w:val="both"/>
      </w:pPr>
      <w:r>
        <w:tab/>
      </w:r>
      <w:r>
        <w:tab/>
      </w:r>
      <w:r>
        <w:tab/>
      </w:r>
      <w:r>
        <w:tab/>
      </w:r>
      <w:r>
        <w:tab/>
      </w:r>
      <w:r>
        <w:tab/>
      </w:r>
    </w:p>
    <w:p w:rsidR="00A52A2E" w:rsidRDefault="00A52A2E" w:rsidP="00A52A2E">
      <w:pPr>
        <w:ind w:left="3545" w:firstLine="709"/>
        <w:jc w:val="center"/>
        <w:rPr>
          <w:rFonts w:ascii="Arial" w:hAnsi="Arial" w:cs="Arial"/>
          <w:sz w:val="22"/>
          <w:szCs w:val="22"/>
        </w:rPr>
      </w:pPr>
      <w:r>
        <w:rPr>
          <w:rFonts w:ascii="Arial" w:hAnsi="Arial" w:cs="Arial"/>
          <w:sz w:val="22"/>
          <w:szCs w:val="22"/>
        </w:rPr>
        <w:t>Sławomir Wąsiewski</w:t>
      </w:r>
    </w:p>
    <w:p w:rsidR="00A52A2E" w:rsidRDefault="00A52A2E" w:rsidP="00A52A2E">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E645FF" w:rsidRDefault="00E645FF" w:rsidP="00CF4353">
      <w:pPr>
        <w:spacing w:line="276" w:lineRule="auto"/>
        <w:jc w:val="both"/>
      </w:pPr>
    </w:p>
    <w:p w:rsidR="003D4FCA" w:rsidRDefault="003D4FCA" w:rsidP="00187EB8">
      <w:pPr>
        <w:spacing w:line="276" w:lineRule="auto"/>
        <w:rPr>
          <w:rFonts w:ascii="Arial" w:eastAsia="Calibri" w:hAnsi="Arial" w:cs="Arial"/>
          <w:b/>
          <w:sz w:val="22"/>
          <w:szCs w:val="22"/>
        </w:rPr>
      </w:pPr>
    </w:p>
    <w:p w:rsidR="00866C13" w:rsidRDefault="00866C13" w:rsidP="00CF4353">
      <w:pPr>
        <w:spacing w:line="276" w:lineRule="auto"/>
        <w:ind w:left="4248" w:firstLine="708"/>
        <w:rPr>
          <w:rFonts w:ascii="Arial" w:eastAsia="Calibri" w:hAnsi="Arial" w:cs="Arial"/>
          <w:b/>
          <w:sz w:val="22"/>
          <w:szCs w:val="22"/>
        </w:rPr>
      </w:pPr>
    </w:p>
    <w:p w:rsidR="00866C13" w:rsidRDefault="00866C13" w:rsidP="00CF4353">
      <w:pPr>
        <w:spacing w:line="276" w:lineRule="auto"/>
        <w:ind w:left="4248" w:firstLine="708"/>
        <w:rPr>
          <w:rFonts w:ascii="Arial" w:eastAsia="Calibri" w:hAnsi="Arial" w:cs="Arial"/>
          <w:b/>
          <w:sz w:val="22"/>
          <w:szCs w:val="22"/>
        </w:rPr>
      </w:pPr>
    </w:p>
    <w:p w:rsidR="00866C13" w:rsidRDefault="00866C13" w:rsidP="00CF4353">
      <w:pPr>
        <w:spacing w:line="276" w:lineRule="auto"/>
        <w:ind w:left="4248" w:firstLine="708"/>
        <w:rPr>
          <w:rFonts w:ascii="Arial" w:eastAsia="Calibri" w:hAnsi="Arial" w:cs="Arial"/>
          <w:b/>
          <w:sz w:val="22"/>
          <w:szCs w:val="22"/>
        </w:rPr>
      </w:pPr>
    </w:p>
    <w:p w:rsidR="00866C13" w:rsidRDefault="00866C13" w:rsidP="00CF4353">
      <w:pPr>
        <w:spacing w:line="276" w:lineRule="auto"/>
        <w:ind w:left="4248" w:firstLine="708"/>
        <w:rPr>
          <w:rFonts w:ascii="Arial" w:eastAsia="Calibri" w:hAnsi="Arial" w:cs="Arial"/>
          <w:b/>
          <w:sz w:val="22"/>
          <w:szCs w:val="22"/>
        </w:rPr>
      </w:pPr>
    </w:p>
    <w:p w:rsidR="00866C13" w:rsidRDefault="00866C13" w:rsidP="00A52A2E">
      <w:pPr>
        <w:spacing w:line="276" w:lineRule="auto"/>
        <w:rPr>
          <w:rFonts w:ascii="Arial" w:eastAsia="Calibri" w:hAnsi="Arial" w:cs="Arial"/>
          <w:b/>
          <w:sz w:val="22"/>
          <w:szCs w:val="22"/>
        </w:rPr>
      </w:pPr>
      <w:bookmarkStart w:id="0" w:name="_GoBack"/>
      <w:bookmarkEnd w:id="0"/>
    </w:p>
    <w:p w:rsidR="00866C13" w:rsidRDefault="00866C13" w:rsidP="00CF4353">
      <w:pPr>
        <w:spacing w:line="276" w:lineRule="auto"/>
        <w:ind w:left="4248" w:firstLine="708"/>
        <w:rPr>
          <w:rFonts w:ascii="Arial" w:eastAsia="Calibri" w:hAnsi="Arial" w:cs="Arial"/>
          <w:b/>
          <w:sz w:val="22"/>
          <w:szCs w:val="22"/>
        </w:rPr>
      </w:pPr>
    </w:p>
    <w:p w:rsidR="00CF4353" w:rsidRDefault="00CF4353" w:rsidP="00D31370">
      <w:pPr>
        <w:spacing w:line="276" w:lineRule="auto"/>
        <w:ind w:left="4248" w:firstLine="708"/>
        <w:rPr>
          <w:rFonts w:ascii="Arial" w:eastAsia="Calibri" w:hAnsi="Arial" w:cs="Arial"/>
          <w:b/>
          <w:sz w:val="22"/>
          <w:szCs w:val="22"/>
        </w:rPr>
      </w:pPr>
      <w:r>
        <w:rPr>
          <w:rFonts w:ascii="Arial" w:eastAsia="Calibri" w:hAnsi="Arial" w:cs="Arial"/>
          <w:b/>
          <w:sz w:val="22"/>
          <w:szCs w:val="22"/>
        </w:rPr>
        <w:t>Załącznik nr 1 do zapytania ofertowego</w:t>
      </w:r>
    </w:p>
    <w:p w:rsidR="00CF4353" w:rsidRDefault="00CF4353" w:rsidP="00CF4353">
      <w:pPr>
        <w:spacing w:line="276" w:lineRule="auto"/>
        <w:jc w:val="center"/>
        <w:rPr>
          <w:rFonts w:ascii="Arial" w:eastAsia="Calibri" w:hAnsi="Arial" w:cs="Arial"/>
          <w:b/>
          <w:sz w:val="22"/>
          <w:szCs w:val="22"/>
        </w:rPr>
      </w:pPr>
      <w:r>
        <w:rPr>
          <w:rFonts w:ascii="Arial" w:eastAsia="Calibri" w:hAnsi="Arial" w:cs="Arial"/>
          <w:b/>
          <w:sz w:val="22"/>
          <w:szCs w:val="22"/>
        </w:rPr>
        <w:t>OPIS PRZEDMIOTU ZAMÓWIENIA</w:t>
      </w:r>
    </w:p>
    <w:p w:rsidR="00CF4353" w:rsidRPr="00AF77DF" w:rsidRDefault="00AF77DF" w:rsidP="00AF77DF">
      <w:pPr>
        <w:spacing w:line="276" w:lineRule="auto"/>
        <w:jc w:val="both"/>
        <w:rPr>
          <w:rFonts w:ascii="Arial" w:eastAsia="Calibri" w:hAnsi="Arial" w:cs="Arial"/>
          <w:sz w:val="22"/>
          <w:szCs w:val="22"/>
        </w:rPr>
      </w:pPr>
      <w:r>
        <w:rPr>
          <w:rFonts w:ascii="Arial" w:eastAsia="Calibri" w:hAnsi="Arial" w:cs="Arial"/>
          <w:sz w:val="22"/>
          <w:szCs w:val="22"/>
        </w:rPr>
        <w:t xml:space="preserve">Zamawiający ma podpisaną z firmą Netia S.A. umowę na świadczenie usług w technologii VoIP </w:t>
      </w:r>
      <w:proofErr w:type="spellStart"/>
      <w:r>
        <w:rPr>
          <w:rFonts w:ascii="Arial" w:eastAsia="Calibri" w:hAnsi="Arial" w:cs="Arial"/>
          <w:sz w:val="22"/>
          <w:szCs w:val="22"/>
        </w:rPr>
        <w:t>Integralnet</w:t>
      </w:r>
      <w:proofErr w:type="spellEnd"/>
      <w:r>
        <w:rPr>
          <w:rFonts w:ascii="Arial" w:eastAsia="Calibri" w:hAnsi="Arial" w:cs="Arial"/>
          <w:sz w:val="22"/>
          <w:szCs w:val="22"/>
        </w:rPr>
        <w:t xml:space="preserve">. Dostarczone urządzenia muszą umożliwić uruchomienie usługi VoIP </w:t>
      </w:r>
      <w:proofErr w:type="spellStart"/>
      <w:r>
        <w:rPr>
          <w:rFonts w:ascii="Arial" w:eastAsia="Calibri" w:hAnsi="Arial" w:cs="Arial"/>
          <w:sz w:val="22"/>
          <w:szCs w:val="22"/>
        </w:rPr>
        <w:t>Integralnet</w:t>
      </w:r>
      <w:proofErr w:type="spellEnd"/>
      <w:r>
        <w:rPr>
          <w:rFonts w:ascii="Arial" w:eastAsia="Calibri" w:hAnsi="Arial" w:cs="Arial"/>
          <w:sz w:val="22"/>
          <w:szCs w:val="22"/>
        </w:rPr>
        <w:t xml:space="preserve"> NETIA S.A., a także dowolnej usługi VoIP u dowolnego operatora.</w:t>
      </w:r>
    </w:p>
    <w:p w:rsidR="00CF4353" w:rsidRDefault="00CF4353" w:rsidP="00CF4353">
      <w:pPr>
        <w:spacing w:line="276" w:lineRule="auto"/>
        <w:jc w:val="center"/>
        <w:rPr>
          <w:rFonts w:ascii="Arial" w:eastAsia="Calibri" w:hAnsi="Arial" w:cs="Arial"/>
          <w:b/>
          <w:sz w:val="22"/>
          <w:szCs w:val="22"/>
        </w:rPr>
      </w:pPr>
    </w:p>
    <w:p w:rsidR="0023396B" w:rsidRPr="00D31370" w:rsidRDefault="0023396B" w:rsidP="00D31370">
      <w:pPr>
        <w:pStyle w:val="Akapitzlist1"/>
        <w:widowControl/>
        <w:numPr>
          <w:ilvl w:val="0"/>
          <w:numId w:val="22"/>
        </w:numPr>
        <w:jc w:val="both"/>
        <w:rPr>
          <w:rFonts w:ascii="Arial" w:hAnsi="Arial" w:cs="Arial"/>
          <w:sz w:val="22"/>
          <w:szCs w:val="22"/>
        </w:rPr>
      </w:pPr>
      <w:r w:rsidRPr="00723893">
        <w:rPr>
          <w:rFonts w:ascii="Arial" w:hAnsi="Arial" w:cs="Arial"/>
          <w:b/>
          <w:bCs/>
          <w:sz w:val="22"/>
          <w:szCs w:val="22"/>
        </w:rPr>
        <w:t>Telefon Typu A - TTA</w:t>
      </w:r>
    </w:p>
    <w:tbl>
      <w:tblPr>
        <w:tblW w:w="0" w:type="auto"/>
        <w:tblInd w:w="65" w:type="dxa"/>
        <w:tblCellMar>
          <w:top w:w="55" w:type="dxa"/>
          <w:left w:w="55" w:type="dxa"/>
          <w:bottom w:w="55" w:type="dxa"/>
          <w:right w:w="55" w:type="dxa"/>
        </w:tblCellMar>
        <w:tblLook w:val="0000" w:firstRow="0" w:lastRow="0" w:firstColumn="0" w:lastColumn="0" w:noHBand="0" w:noVBand="0"/>
      </w:tblPr>
      <w:tblGrid>
        <w:gridCol w:w="440"/>
        <w:gridCol w:w="2691"/>
        <w:gridCol w:w="5984"/>
      </w:tblGrid>
      <w:tr w:rsidR="0023396B" w:rsidRPr="0023396B" w:rsidTr="004A14BD">
        <w:trPr>
          <w:trHeight w:val="636"/>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23396B" w:rsidRDefault="0023396B" w:rsidP="0023396B">
            <w:pPr>
              <w:pStyle w:val="Domylnie"/>
              <w:spacing w:after="0" w:line="240" w:lineRule="auto"/>
              <w:jc w:val="center"/>
              <w:rPr>
                <w:rFonts w:ascii="Arial" w:eastAsia="Arial" w:hAnsi="Arial" w:cs="Arial"/>
                <w:b/>
                <w:sz w:val="22"/>
                <w:szCs w:val="22"/>
              </w:rPr>
            </w:pPr>
            <w:r w:rsidRPr="0023396B">
              <w:rPr>
                <w:rFonts w:ascii="Arial" w:eastAsia="Arial" w:hAnsi="Arial" w:cs="Arial"/>
                <w:b/>
                <w:sz w:val="22"/>
                <w:szCs w:val="22"/>
              </w:rPr>
              <w:t>Lp.</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23396B" w:rsidRDefault="0023396B" w:rsidP="0023396B">
            <w:pPr>
              <w:pStyle w:val="Domylnie"/>
              <w:spacing w:after="0" w:line="240" w:lineRule="auto"/>
              <w:jc w:val="center"/>
              <w:rPr>
                <w:rFonts w:ascii="Arial" w:eastAsia="Arial" w:hAnsi="Arial" w:cs="Arial"/>
                <w:b/>
                <w:sz w:val="22"/>
                <w:szCs w:val="22"/>
              </w:rPr>
            </w:pPr>
            <w:r w:rsidRPr="0023396B">
              <w:rPr>
                <w:rFonts w:ascii="Arial" w:eastAsia="Arial" w:hAnsi="Arial" w:cs="Arial"/>
                <w:b/>
                <w:sz w:val="22"/>
                <w:szCs w:val="22"/>
              </w:rPr>
              <w:t>Nazwa elementu</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23396B" w:rsidRDefault="0023396B" w:rsidP="0023396B">
            <w:pPr>
              <w:pStyle w:val="Domylnie"/>
              <w:spacing w:after="0" w:line="240" w:lineRule="auto"/>
              <w:jc w:val="center"/>
              <w:rPr>
                <w:rFonts w:ascii="Arial" w:eastAsia="Arial" w:hAnsi="Arial" w:cs="Arial"/>
                <w:b/>
                <w:sz w:val="22"/>
                <w:szCs w:val="22"/>
              </w:rPr>
            </w:pPr>
            <w:r w:rsidRPr="0023396B">
              <w:rPr>
                <w:rFonts w:ascii="Arial" w:eastAsia="Arial" w:hAnsi="Arial" w:cs="Arial"/>
                <w:b/>
                <w:sz w:val="22"/>
                <w:szCs w:val="22"/>
              </w:rPr>
              <w:t>Opis techniczny</w:t>
            </w:r>
          </w:p>
          <w:p w:rsidR="0023396B" w:rsidRPr="0023396B" w:rsidRDefault="0023396B" w:rsidP="0023396B">
            <w:pPr>
              <w:pStyle w:val="Domylnie"/>
              <w:spacing w:after="0" w:line="240" w:lineRule="auto"/>
              <w:jc w:val="center"/>
              <w:rPr>
                <w:rFonts w:ascii="Arial" w:hAnsi="Arial" w:cs="Arial"/>
                <w:b/>
                <w:sz w:val="22"/>
                <w:szCs w:val="22"/>
              </w:rPr>
            </w:pPr>
            <w:r w:rsidRPr="0023396B">
              <w:rPr>
                <w:rFonts w:ascii="Arial" w:eastAsia="Arial" w:hAnsi="Arial" w:cs="Arial"/>
                <w:b/>
                <w:sz w:val="22"/>
                <w:szCs w:val="22"/>
              </w:rPr>
              <w:t xml:space="preserve">(minimalne wymagania </w:t>
            </w:r>
            <w:r>
              <w:rPr>
                <w:rFonts w:ascii="Arial" w:eastAsia="Arial" w:hAnsi="Arial" w:cs="Arial"/>
                <w:b/>
                <w:sz w:val="22"/>
                <w:szCs w:val="22"/>
              </w:rPr>
              <w:t>Z</w:t>
            </w:r>
            <w:r w:rsidRPr="0023396B">
              <w:rPr>
                <w:rFonts w:ascii="Arial" w:eastAsia="Arial" w:hAnsi="Arial" w:cs="Arial"/>
                <w:b/>
                <w:sz w:val="22"/>
                <w:szCs w:val="22"/>
              </w:rPr>
              <w:t>amawiającego)</w:t>
            </w:r>
          </w:p>
        </w:tc>
      </w:tr>
      <w:tr w:rsidR="0023396B" w:rsidRPr="00723893" w:rsidTr="0023396B">
        <w:tc>
          <w:tcPr>
            <w:tcW w:w="0" w:type="auto"/>
            <w:tcBorders>
              <w:top w:val="single" w:sz="2" w:space="0" w:color="000000"/>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1</w:t>
            </w:r>
          </w:p>
        </w:tc>
        <w:tc>
          <w:tcPr>
            <w:tcW w:w="0" w:type="auto"/>
            <w:tcBorders>
              <w:top w:val="single" w:sz="2" w:space="0" w:color="000000"/>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Protokoły i standardy:</w:t>
            </w:r>
          </w:p>
        </w:tc>
        <w:tc>
          <w:tcPr>
            <w:tcW w:w="0" w:type="auto"/>
            <w:tcBorders>
              <w:top w:val="single" w:sz="2" w:space="0" w:color="000000"/>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SIP RFC3261, TCP/IP/UDP, RTP/RTCP, HTTP/HTTPS, ARP/RARP, ICMP, DNS (A </w:t>
            </w:r>
            <w:proofErr w:type="spellStart"/>
            <w:r w:rsidRPr="00723893">
              <w:rPr>
                <w:rFonts w:ascii="Arial" w:hAnsi="Arial" w:cs="Arial"/>
                <w:sz w:val="22"/>
                <w:szCs w:val="22"/>
              </w:rPr>
              <w:t>record</w:t>
            </w:r>
            <w:proofErr w:type="spellEnd"/>
            <w:r w:rsidRPr="00723893">
              <w:rPr>
                <w:rFonts w:ascii="Arial" w:hAnsi="Arial" w:cs="Arial"/>
                <w:sz w:val="22"/>
                <w:szCs w:val="22"/>
              </w:rPr>
              <w:t xml:space="preserve">, SRV, NAPTR), DHCP, </w:t>
            </w:r>
            <w:proofErr w:type="spellStart"/>
            <w:r w:rsidRPr="00723893">
              <w:rPr>
                <w:rFonts w:ascii="Arial" w:hAnsi="Arial" w:cs="Arial"/>
                <w:sz w:val="22"/>
                <w:szCs w:val="22"/>
              </w:rPr>
              <w:t>PPPoE</w:t>
            </w:r>
            <w:proofErr w:type="spellEnd"/>
            <w:r w:rsidRPr="00723893">
              <w:rPr>
                <w:rFonts w:ascii="Arial" w:hAnsi="Arial" w:cs="Arial"/>
                <w:sz w:val="22"/>
                <w:szCs w:val="22"/>
              </w:rPr>
              <w:t xml:space="preserve">, SSH, TFTP, NTP, STUN, SIMPLE, LLDP-MED, LDAP, TR-069, 802.1x, TLS, SRTP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2</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Interfejsy sieciowe</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podwójne komutowane porty Ethernet 10/100/1000 </w:t>
            </w:r>
            <w:proofErr w:type="spellStart"/>
            <w:r w:rsidRPr="00723893">
              <w:rPr>
                <w:rFonts w:ascii="Arial" w:hAnsi="Arial" w:cs="Arial"/>
                <w:sz w:val="22"/>
                <w:szCs w:val="22"/>
              </w:rPr>
              <w:t>Mbps</w:t>
            </w:r>
            <w:proofErr w:type="spellEnd"/>
            <w:r w:rsidRPr="00723893">
              <w:rPr>
                <w:rFonts w:ascii="Arial" w:hAnsi="Arial" w:cs="Arial"/>
                <w:sz w:val="22"/>
                <w:szCs w:val="22"/>
              </w:rPr>
              <w:t xml:space="preserve"> z automatycznym wykrywaniem, zintegrowany zasilacz </w:t>
            </w:r>
            <w:proofErr w:type="spellStart"/>
            <w:r w:rsidRPr="00723893">
              <w:rPr>
                <w:rFonts w:ascii="Arial" w:hAnsi="Arial" w:cs="Arial"/>
                <w:sz w:val="22"/>
                <w:szCs w:val="22"/>
              </w:rPr>
              <w:t>PoE</w:t>
            </w:r>
            <w:proofErr w:type="spellEnd"/>
            <w:r w:rsidRPr="00723893">
              <w:rPr>
                <w:rFonts w:ascii="Arial" w:hAnsi="Arial" w:cs="Arial"/>
                <w:sz w:val="22"/>
                <w:szCs w:val="22"/>
              </w:rPr>
              <w:t xml:space="preserve">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3</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Wyświetlacz graficzny</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Podświetlany graficzny wyświetlacz LCD o rozdzielczości 132 × 64 piksele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4</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Przyciski funkcyjne</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3 przyciski linii z dwukolorowymi diodami LED i 3 konta SIP, 3 przyciski kontekstowe z możliwością programowania w języku XML, 5 przycisków (nawigacja, menu), 8 przycisków z lampką sygnalizującą stan połączenia (BLF), 13 dedykowanych przycisków funkcyjnych: WYCISZANIE, ZESTAW SŁUCHAWKOWY, PRZEKIEROWYWANIE, KONFERENCJA, WYSYŁANIE i PONOWNE WYBIERANIE, ZESTAW GŁOŚNOMÓWIĄCY, GŁOŚNOŚĆ, KSIĄŻKA TELEFONICZNA, WIADOMOŚĆ, WSTRZYMANIE, STRONA/INTERKOM, NAGRYWANIE, DOM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5</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Kodeki głosowe</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Obsługa G.711µ/a, G.722 (szerokopasmowe), G.723, G.726-32, G.729 A/B, </w:t>
            </w:r>
            <w:proofErr w:type="spellStart"/>
            <w:r w:rsidRPr="00723893">
              <w:rPr>
                <w:rFonts w:ascii="Arial" w:hAnsi="Arial" w:cs="Arial"/>
                <w:sz w:val="22"/>
                <w:szCs w:val="22"/>
              </w:rPr>
              <w:t>iLBC</w:t>
            </w:r>
            <w:proofErr w:type="spellEnd"/>
            <w:r w:rsidRPr="00723893">
              <w:rPr>
                <w:rFonts w:ascii="Arial" w:hAnsi="Arial" w:cs="Arial"/>
                <w:sz w:val="22"/>
                <w:szCs w:val="22"/>
              </w:rPr>
              <w:t xml:space="preserve">, DTMF w paśmie i poza pasmem (wejście audio, RFC2833, SIP INFO)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6</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Usługi</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Wstrzymanie połączeń, przekierowywanie połączeń, przekazywanie połączeń (bezwarunkowe/brak odpowiedzi/numer zajęty), parkowanie/odbieranie połączeń, czterokierunkowe połączenia konferencyjne, dzielone połączenia telefoniczne (SCA)/mostkowanie połączeń (BLA), książka telefoniczna do pobrania (XML, LDAP, maksymalnie 500 rekordów), połączenia oczekujące, historia połączeń (do 200 rekordów), automatyczne wybieranie numeru bez podniesionej słuchawki, automatyczne odbieranie, funkcja „Kliknij, aby zadzwonić”, elastyczny plan wybierania numerów, usługa hot-</w:t>
            </w:r>
            <w:proofErr w:type="spellStart"/>
            <w:r w:rsidRPr="00723893">
              <w:rPr>
                <w:rFonts w:ascii="Arial" w:hAnsi="Arial" w:cs="Arial"/>
                <w:sz w:val="22"/>
                <w:szCs w:val="22"/>
              </w:rPr>
              <w:t>desking</w:t>
            </w:r>
            <w:proofErr w:type="spellEnd"/>
            <w:r w:rsidRPr="00723893">
              <w:rPr>
                <w:rFonts w:ascii="Arial" w:hAnsi="Arial" w:cs="Arial"/>
                <w:sz w:val="22"/>
                <w:szCs w:val="22"/>
              </w:rPr>
              <w:t xml:space="preserve">, spersonalizowane dzwonki, redundancja serwerów i zasilanie zapasowe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7</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Złącze słuchawkowe</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Złącze słuchawkowe RJ9 (pozwala na obsługę funkcji EHS dla zestawów słuchawkowych </w:t>
            </w:r>
            <w:proofErr w:type="spellStart"/>
            <w:r w:rsidRPr="00723893">
              <w:rPr>
                <w:rFonts w:ascii="Arial" w:hAnsi="Arial" w:cs="Arial"/>
                <w:sz w:val="22"/>
                <w:szCs w:val="22"/>
              </w:rPr>
              <w:t>Plantronics</w:t>
            </w:r>
            <w:proofErr w:type="spellEnd"/>
            <w:r w:rsidRPr="00723893">
              <w:rPr>
                <w:rFonts w:ascii="Arial" w:hAnsi="Arial" w:cs="Arial"/>
                <w:sz w:val="22"/>
                <w:szCs w:val="22"/>
              </w:rPr>
              <w:t xml:space="preserve">) </w:t>
            </w:r>
          </w:p>
        </w:tc>
      </w:tr>
      <w:tr w:rsidR="0023396B" w:rsidRPr="00723893" w:rsidTr="0023396B">
        <w:trPr>
          <w:trHeight w:val="567"/>
        </w:trPr>
        <w:tc>
          <w:tcPr>
            <w:tcW w:w="0" w:type="auto"/>
            <w:tcBorders>
              <w:left w:val="single" w:sz="1" w:space="0" w:color="000000"/>
              <w:bottom w:val="single" w:sz="1" w:space="0" w:color="000000"/>
            </w:tcBorders>
            <w:shd w:val="clear" w:color="auto" w:fill="auto"/>
          </w:tcPr>
          <w:p w:rsidR="0023396B" w:rsidRDefault="0023396B" w:rsidP="0023396B">
            <w:pPr>
              <w:pStyle w:val="Zawartotabeli"/>
              <w:spacing w:after="0" w:line="240" w:lineRule="auto"/>
              <w:rPr>
                <w:rFonts w:ascii="Arial" w:hAnsi="Arial" w:cs="Arial"/>
              </w:rPr>
            </w:pPr>
            <w:r w:rsidRPr="00723893">
              <w:rPr>
                <w:rFonts w:ascii="Arial" w:hAnsi="Arial" w:cs="Arial"/>
              </w:rPr>
              <w:t>8</w:t>
            </w:r>
          </w:p>
          <w:p w:rsidR="0023396B" w:rsidRPr="00723893" w:rsidRDefault="0023396B" w:rsidP="0023396B">
            <w:pPr>
              <w:pStyle w:val="Zawartotabeli"/>
              <w:spacing w:after="0" w:line="240" w:lineRule="auto"/>
              <w:rPr>
                <w:rFonts w:ascii="Arial" w:hAnsi="Arial" w:cs="Arial"/>
              </w:rPr>
            </w:pP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Dźwięk</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słuchawka HD i zestaw głośnomówiący obsługujące dźwięk szerokopasmowy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9</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Podstawka</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możliwe ustawienie pod dwoma kątami, naścienna</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10</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proofErr w:type="spellStart"/>
            <w:r w:rsidRPr="00723893">
              <w:rPr>
                <w:rFonts w:ascii="Arial" w:hAnsi="Arial" w:cs="Arial"/>
                <w:sz w:val="22"/>
                <w:szCs w:val="22"/>
              </w:rPr>
              <w:t>QoS</w:t>
            </w:r>
            <w:proofErr w:type="spellEnd"/>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Warstwa 2 </w:t>
            </w:r>
            <w:proofErr w:type="spellStart"/>
            <w:r w:rsidRPr="00723893">
              <w:rPr>
                <w:rFonts w:ascii="Arial" w:hAnsi="Arial" w:cs="Arial"/>
                <w:sz w:val="22"/>
                <w:szCs w:val="22"/>
              </w:rPr>
              <w:t>QoS</w:t>
            </w:r>
            <w:proofErr w:type="spellEnd"/>
            <w:r w:rsidRPr="00723893">
              <w:rPr>
                <w:rFonts w:ascii="Arial" w:hAnsi="Arial" w:cs="Arial"/>
                <w:sz w:val="22"/>
                <w:szCs w:val="22"/>
              </w:rPr>
              <w:t xml:space="preserve"> (802.1Q, 802.1P) i warstwa 3 </w:t>
            </w:r>
            <w:proofErr w:type="spellStart"/>
            <w:r w:rsidRPr="00723893">
              <w:rPr>
                <w:rFonts w:ascii="Arial" w:hAnsi="Arial" w:cs="Arial"/>
                <w:sz w:val="22"/>
                <w:szCs w:val="22"/>
              </w:rPr>
              <w:t>QoS</w:t>
            </w:r>
            <w:proofErr w:type="spellEnd"/>
            <w:r w:rsidRPr="00723893">
              <w:rPr>
                <w:rFonts w:ascii="Arial" w:hAnsi="Arial" w:cs="Arial"/>
                <w:sz w:val="22"/>
                <w:szCs w:val="22"/>
              </w:rPr>
              <w:t xml:space="preserve"> (</w:t>
            </w:r>
            <w:proofErr w:type="spellStart"/>
            <w:r w:rsidRPr="00723893">
              <w:rPr>
                <w:rFonts w:ascii="Arial" w:hAnsi="Arial" w:cs="Arial"/>
                <w:sz w:val="22"/>
                <w:szCs w:val="22"/>
              </w:rPr>
              <w:t>ToS</w:t>
            </w:r>
            <w:proofErr w:type="spellEnd"/>
            <w:r w:rsidRPr="00723893">
              <w:rPr>
                <w:rFonts w:ascii="Arial" w:hAnsi="Arial" w:cs="Arial"/>
                <w:sz w:val="22"/>
                <w:szCs w:val="22"/>
              </w:rPr>
              <w:t xml:space="preserve">, </w:t>
            </w:r>
            <w:proofErr w:type="spellStart"/>
            <w:r w:rsidRPr="00723893">
              <w:rPr>
                <w:rFonts w:ascii="Arial" w:hAnsi="Arial" w:cs="Arial"/>
                <w:sz w:val="22"/>
                <w:szCs w:val="22"/>
              </w:rPr>
              <w:lastRenderedPageBreak/>
              <w:t>DiffServ</w:t>
            </w:r>
            <w:proofErr w:type="spellEnd"/>
            <w:r w:rsidRPr="00723893">
              <w:rPr>
                <w:rFonts w:ascii="Arial" w:hAnsi="Arial" w:cs="Arial"/>
                <w:sz w:val="22"/>
                <w:szCs w:val="22"/>
              </w:rPr>
              <w:t xml:space="preserve">, MPLS)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Arial" w:hAnsi="Arial" w:cs="Arial"/>
              </w:rPr>
            </w:pPr>
            <w:r w:rsidRPr="00723893">
              <w:rPr>
                <w:rFonts w:ascii="Arial" w:hAnsi="Arial" w:cs="Arial"/>
              </w:rPr>
              <w:lastRenderedPageBreak/>
              <w:t>11</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eastAsia="Arial" w:hAnsi="Arial" w:cs="Arial"/>
                <w:sz w:val="22"/>
                <w:szCs w:val="22"/>
              </w:rPr>
              <w:t>Zabezpieczenia</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Kontrola dostępu na poziomie użytkowników i administratora, uwierzytelnianie za pomocą algorytmów MD5 i MD5-sess, zaszyfrowany plik konfiguracyjny (standard AES 256 bit), TLS, SRTP, HTTPS, kontrola dostępu do mediów 802.1x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hAnsi="Arial" w:cs="Arial"/>
              </w:rPr>
            </w:pPr>
            <w:r w:rsidRPr="00723893">
              <w:rPr>
                <w:rFonts w:ascii="Arial" w:hAnsi="Arial" w:cs="Arial"/>
              </w:rPr>
              <w:t>12</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Obsługiwane języki</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angielski, niemiecki, włoski, francuski, hiszpański, portugalski, rosyjski, chorwacki, chiński uproszczony i tradycyjny, koreański, japoński i wiele więcej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Arial" w:hAnsi="Arial" w:cs="Arial"/>
              </w:rPr>
            </w:pPr>
            <w:r w:rsidRPr="00723893">
              <w:rPr>
                <w:rFonts w:ascii="Arial" w:hAnsi="Arial" w:cs="Arial"/>
              </w:rPr>
              <w:t>13</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eastAsia="Arial" w:hAnsi="Arial" w:cs="Arial"/>
                <w:sz w:val="22"/>
                <w:szCs w:val="22"/>
              </w:rPr>
              <w:t>Uaktualnianie/konfiguracja</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Aktualizacja oprogramowania sprzętowego przez TFTP/HTTP/HTTPS, masowa zdalna konfiguracja przy użyciu protokołu TR-069 lub pliku konfiguracyjnego XML zaszyfrowanego za pomocą AES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Arial" w:hAnsi="Arial" w:cs="Arial"/>
              </w:rPr>
            </w:pPr>
            <w:r w:rsidRPr="00723893">
              <w:rPr>
                <w:rFonts w:ascii="Arial" w:hAnsi="Arial" w:cs="Arial"/>
              </w:rPr>
              <w:t>14</w:t>
            </w:r>
          </w:p>
        </w:tc>
        <w:tc>
          <w:tcPr>
            <w:tcW w:w="0" w:type="auto"/>
            <w:tcBorders>
              <w:left w:val="single" w:sz="1" w:space="0" w:color="000000"/>
              <w:bottom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eastAsia="Arial" w:hAnsi="Arial" w:cs="Arial"/>
                <w:sz w:val="22"/>
                <w:szCs w:val="22"/>
              </w:rPr>
              <w:t>Zasilanie i pobór energii</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rPr>
                <w:rFonts w:ascii="Arial" w:hAnsi="Arial" w:cs="Arial"/>
                <w:sz w:val="22"/>
                <w:szCs w:val="22"/>
              </w:rPr>
            </w:pPr>
            <w:r w:rsidRPr="00723893">
              <w:rPr>
                <w:rFonts w:ascii="Arial" w:hAnsi="Arial" w:cs="Arial"/>
                <w:sz w:val="22"/>
                <w:szCs w:val="22"/>
              </w:rPr>
              <w:t xml:space="preserve">Uniwersalny zasilacz, wejście 100–240 VAC, 50–60 </w:t>
            </w:r>
            <w:proofErr w:type="spellStart"/>
            <w:r w:rsidRPr="00723893">
              <w:rPr>
                <w:rFonts w:ascii="Arial" w:hAnsi="Arial" w:cs="Arial"/>
                <w:sz w:val="22"/>
                <w:szCs w:val="22"/>
              </w:rPr>
              <w:t>Hz</w:t>
            </w:r>
            <w:proofErr w:type="spellEnd"/>
            <w:r w:rsidRPr="00723893">
              <w:rPr>
                <w:rFonts w:ascii="Arial" w:hAnsi="Arial" w:cs="Arial"/>
                <w:sz w:val="22"/>
                <w:szCs w:val="22"/>
              </w:rPr>
              <w:t xml:space="preserve">; wyjście +5 VDC, 600 </w:t>
            </w:r>
            <w:proofErr w:type="spellStart"/>
            <w:r w:rsidRPr="00723893">
              <w:rPr>
                <w:rFonts w:ascii="Arial" w:hAnsi="Arial" w:cs="Arial"/>
                <w:sz w:val="22"/>
                <w:szCs w:val="22"/>
              </w:rPr>
              <w:t>mA</w:t>
            </w:r>
            <w:proofErr w:type="spellEnd"/>
            <w:r w:rsidRPr="00723893">
              <w:rPr>
                <w:rFonts w:ascii="Arial" w:hAnsi="Arial" w:cs="Arial"/>
                <w:sz w:val="22"/>
                <w:szCs w:val="22"/>
              </w:rPr>
              <w:t xml:space="preserve"> </w:t>
            </w:r>
            <w:proofErr w:type="spellStart"/>
            <w:r w:rsidRPr="00723893">
              <w:rPr>
                <w:rFonts w:ascii="Arial" w:hAnsi="Arial" w:cs="Arial"/>
                <w:sz w:val="22"/>
                <w:szCs w:val="22"/>
              </w:rPr>
              <w:t>PoE</w:t>
            </w:r>
            <w:proofErr w:type="spellEnd"/>
            <w:r w:rsidRPr="00723893">
              <w:rPr>
                <w:rFonts w:ascii="Arial" w:hAnsi="Arial" w:cs="Arial"/>
                <w:sz w:val="22"/>
                <w:szCs w:val="22"/>
              </w:rPr>
              <w:t xml:space="preserve">: IEEE 802.3af klasa 2, 3,84 W–6,49 W </w:t>
            </w:r>
          </w:p>
        </w:tc>
      </w:tr>
      <w:tr w:rsidR="0023396B" w:rsidRPr="00723893" w:rsidTr="0023396B">
        <w:tc>
          <w:tcPr>
            <w:tcW w:w="0" w:type="auto"/>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15</w:t>
            </w:r>
          </w:p>
        </w:tc>
        <w:tc>
          <w:tcPr>
            <w:tcW w:w="0" w:type="auto"/>
            <w:tcBorders>
              <w:left w:val="single" w:sz="1" w:space="0" w:color="000000"/>
              <w:bottom w:val="single" w:sz="1" w:space="0" w:color="000000"/>
            </w:tcBorders>
            <w:shd w:val="clear" w:color="auto" w:fill="auto"/>
          </w:tcPr>
          <w:p w:rsidR="0023396B" w:rsidRPr="00723893" w:rsidRDefault="0023396B" w:rsidP="0023396B">
            <w:pPr>
              <w:rPr>
                <w:rFonts w:ascii="Arial" w:eastAsia="Calibri" w:hAnsi="Arial" w:cs="Arial"/>
                <w:bCs/>
                <w:sz w:val="22"/>
                <w:szCs w:val="22"/>
              </w:rPr>
            </w:pPr>
            <w:r w:rsidRPr="00723893">
              <w:rPr>
                <w:rFonts w:ascii="Arial" w:eastAsia="Calibri" w:hAnsi="Arial" w:cs="Arial"/>
                <w:sz w:val="22"/>
                <w:szCs w:val="22"/>
              </w:rPr>
              <w:t>Gwarancja</w:t>
            </w:r>
          </w:p>
        </w:tc>
        <w:tc>
          <w:tcPr>
            <w:tcW w:w="0" w:type="auto"/>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
              <w:ind w:left="0"/>
              <w:rPr>
                <w:rFonts w:ascii="Arial" w:hAnsi="Arial" w:cs="Arial"/>
                <w:sz w:val="22"/>
                <w:szCs w:val="22"/>
              </w:rPr>
            </w:pPr>
            <w:r>
              <w:rPr>
                <w:rFonts w:ascii="Arial" w:eastAsia="Calibri" w:hAnsi="Arial" w:cs="Arial"/>
                <w:bCs/>
                <w:sz w:val="22"/>
                <w:szCs w:val="22"/>
              </w:rPr>
              <w:t xml:space="preserve">Min. </w:t>
            </w:r>
            <w:r w:rsidRPr="00723893">
              <w:rPr>
                <w:rFonts w:ascii="Arial" w:eastAsia="Calibri" w:hAnsi="Arial" w:cs="Arial"/>
                <w:bCs/>
                <w:sz w:val="22"/>
                <w:szCs w:val="22"/>
              </w:rPr>
              <w:t>36 miesi</w:t>
            </w:r>
            <w:r>
              <w:rPr>
                <w:rFonts w:ascii="Arial" w:eastAsia="Calibri" w:hAnsi="Arial" w:cs="Arial"/>
                <w:bCs/>
                <w:sz w:val="22"/>
                <w:szCs w:val="22"/>
              </w:rPr>
              <w:t>ęcy</w:t>
            </w:r>
          </w:p>
        </w:tc>
      </w:tr>
    </w:tbl>
    <w:p w:rsidR="0023396B" w:rsidRPr="00723893" w:rsidRDefault="0023396B" w:rsidP="0023396B">
      <w:pPr>
        <w:pStyle w:val="Akapitzlist1"/>
        <w:widowControl/>
        <w:jc w:val="both"/>
        <w:rPr>
          <w:rFonts w:ascii="Arial" w:hAnsi="Arial" w:cs="Arial"/>
          <w:sz w:val="22"/>
          <w:szCs w:val="22"/>
        </w:rPr>
      </w:pPr>
    </w:p>
    <w:p w:rsidR="0023396B" w:rsidRPr="00723893" w:rsidRDefault="0023396B" w:rsidP="0023396B">
      <w:pPr>
        <w:pStyle w:val="Akapitzlist1"/>
        <w:pageBreakBefore/>
        <w:ind w:left="0"/>
        <w:rPr>
          <w:rFonts w:ascii="Arial" w:hAnsi="Arial" w:cs="Arial"/>
          <w:sz w:val="22"/>
          <w:szCs w:val="22"/>
        </w:rPr>
      </w:pPr>
    </w:p>
    <w:p w:rsidR="0023396B" w:rsidRPr="00723893" w:rsidRDefault="0023396B" w:rsidP="00280165">
      <w:pPr>
        <w:pStyle w:val="Akapitzlist1"/>
        <w:numPr>
          <w:ilvl w:val="0"/>
          <w:numId w:val="22"/>
        </w:numPr>
        <w:rPr>
          <w:rFonts w:ascii="Arial" w:hAnsi="Arial" w:cs="Arial"/>
          <w:sz w:val="22"/>
          <w:szCs w:val="22"/>
        </w:rPr>
      </w:pPr>
      <w:r>
        <w:rPr>
          <w:rFonts w:ascii="Arial" w:hAnsi="Arial" w:cs="Arial"/>
          <w:b/>
          <w:bCs/>
          <w:sz w:val="22"/>
          <w:szCs w:val="22"/>
        </w:rPr>
        <w:t>T</w:t>
      </w:r>
      <w:r w:rsidRPr="00723893">
        <w:rPr>
          <w:rFonts w:ascii="Arial" w:hAnsi="Arial" w:cs="Arial"/>
          <w:b/>
          <w:bCs/>
          <w:sz w:val="22"/>
          <w:szCs w:val="22"/>
        </w:rPr>
        <w:t>elefon Typu B  - TTB</w:t>
      </w:r>
    </w:p>
    <w:p w:rsidR="0023396B" w:rsidRPr="00723893" w:rsidRDefault="0023396B" w:rsidP="0023396B">
      <w:pPr>
        <w:pStyle w:val="Akapitzlist1"/>
        <w:ind w:left="0"/>
        <w:rPr>
          <w:rFonts w:ascii="Arial" w:hAnsi="Arial" w:cs="Arial"/>
          <w:sz w:val="22"/>
          <w:szCs w:val="22"/>
        </w:rPr>
      </w:pPr>
    </w:p>
    <w:tbl>
      <w:tblPr>
        <w:tblW w:w="0" w:type="auto"/>
        <w:tblInd w:w="55" w:type="dxa"/>
        <w:tblLayout w:type="fixed"/>
        <w:tblCellMar>
          <w:left w:w="55" w:type="dxa"/>
          <w:right w:w="70" w:type="dxa"/>
        </w:tblCellMar>
        <w:tblLook w:val="0000" w:firstRow="0" w:lastRow="0" w:firstColumn="0" w:lastColumn="0" w:noHBand="0" w:noVBand="0"/>
      </w:tblPr>
      <w:tblGrid>
        <w:gridCol w:w="551"/>
        <w:gridCol w:w="2285"/>
        <w:gridCol w:w="6258"/>
      </w:tblGrid>
      <w:tr w:rsidR="0023396B" w:rsidRPr="00723893" w:rsidTr="00767B83">
        <w:trPr>
          <w:trHeight w:val="450"/>
        </w:trPr>
        <w:tc>
          <w:tcPr>
            <w:tcW w:w="551"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Lp.</w:t>
            </w:r>
          </w:p>
        </w:tc>
        <w:tc>
          <w:tcPr>
            <w:tcW w:w="2285"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Nazwa elementu</w:t>
            </w:r>
          </w:p>
        </w:tc>
        <w:tc>
          <w:tcPr>
            <w:tcW w:w="62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Opis techniczny</w:t>
            </w:r>
          </w:p>
          <w:p w:rsidR="0023396B" w:rsidRPr="00723893" w:rsidRDefault="0023396B" w:rsidP="0023396B">
            <w:pPr>
              <w:jc w:val="center"/>
              <w:rPr>
                <w:rFonts w:ascii="Arial" w:hAnsi="Arial" w:cs="Arial"/>
                <w:sz w:val="22"/>
                <w:szCs w:val="22"/>
              </w:rPr>
            </w:pPr>
            <w:r w:rsidRPr="00723893">
              <w:rPr>
                <w:rFonts w:ascii="Arial" w:hAnsi="Arial" w:cs="Arial"/>
                <w:b/>
                <w:bCs/>
                <w:sz w:val="22"/>
                <w:szCs w:val="22"/>
              </w:rPr>
              <w:t xml:space="preserve">(minimalne wymagania </w:t>
            </w:r>
            <w:r>
              <w:rPr>
                <w:rFonts w:ascii="Arial" w:hAnsi="Arial" w:cs="Arial"/>
                <w:b/>
                <w:bCs/>
                <w:sz w:val="22"/>
                <w:szCs w:val="22"/>
              </w:rPr>
              <w:t>Z</w:t>
            </w:r>
            <w:r w:rsidRPr="00723893">
              <w:rPr>
                <w:rFonts w:ascii="Arial" w:hAnsi="Arial" w:cs="Arial"/>
                <w:b/>
                <w:bCs/>
                <w:sz w:val="22"/>
                <w:szCs w:val="22"/>
              </w:rPr>
              <w:t>amawiającego)</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hAnsi="Arial" w:cs="Arial"/>
                <w:bCs/>
                <w:sz w:val="22"/>
                <w:szCs w:val="22"/>
              </w:rPr>
              <w:t>Typ urządzenia</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Telefon VoIP z </w:t>
            </w:r>
            <w:proofErr w:type="spellStart"/>
            <w:r w:rsidRPr="00723893">
              <w:rPr>
                <w:rFonts w:ascii="Arial" w:eastAsia="Calibri" w:hAnsi="Arial" w:cs="Arial"/>
                <w:sz w:val="22"/>
                <w:szCs w:val="22"/>
              </w:rPr>
              <w:t>PoE</w:t>
            </w:r>
            <w:proofErr w:type="spellEnd"/>
            <w:r w:rsidRPr="00723893">
              <w:rPr>
                <w:rFonts w:ascii="Arial" w:eastAsia="Calibri" w:hAnsi="Arial" w:cs="Arial"/>
                <w:sz w:val="22"/>
                <w:szCs w:val="22"/>
              </w:rPr>
              <w:t xml:space="preserve"> i obsługą 6 kont SIP</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Interfejsy sieciowe</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Dwa przełączane porty 10/100/1000 </w:t>
            </w:r>
            <w:proofErr w:type="spellStart"/>
            <w:r w:rsidRPr="00723893">
              <w:rPr>
                <w:rFonts w:ascii="Arial" w:eastAsia="Calibri" w:hAnsi="Arial" w:cs="Arial"/>
                <w:sz w:val="22"/>
                <w:szCs w:val="22"/>
              </w:rPr>
              <w:t>Mb</w:t>
            </w:r>
            <w:proofErr w:type="spellEnd"/>
            <w:r w:rsidRPr="00723893">
              <w:rPr>
                <w:rFonts w:ascii="Arial" w:eastAsia="Calibri" w:hAnsi="Arial" w:cs="Arial"/>
                <w:sz w:val="22"/>
                <w:szCs w:val="22"/>
              </w:rPr>
              <w:t xml:space="preserve">/s w standardzie Gigabit Ethernet z funkcją automatycznego wykrywania i zintegrowaną technologią </w:t>
            </w:r>
            <w:proofErr w:type="spellStart"/>
            <w:r w:rsidRPr="00723893">
              <w:rPr>
                <w:rFonts w:ascii="Arial" w:eastAsia="Calibri" w:hAnsi="Arial" w:cs="Arial"/>
                <w:sz w:val="22"/>
                <w:szCs w:val="22"/>
              </w:rPr>
              <w:t>PoE</w:t>
            </w:r>
            <w:proofErr w:type="spellEnd"/>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Wyświetlacz</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Kolorowy ekran LCD TFTR o przekątnej 4,3 cala (480x272)</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Obsługiwane protokoły i standardy</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SIP RFC3261, TCP/IP/UDP, RTP/RTCP, HTTP/HTTPS, ARP, ICMP, DNS (A </w:t>
            </w:r>
            <w:proofErr w:type="spellStart"/>
            <w:r w:rsidRPr="00723893">
              <w:rPr>
                <w:rFonts w:ascii="Arial" w:eastAsia="Calibri" w:hAnsi="Arial" w:cs="Arial"/>
                <w:sz w:val="22"/>
                <w:szCs w:val="22"/>
              </w:rPr>
              <w:t>record</w:t>
            </w:r>
            <w:proofErr w:type="spellEnd"/>
            <w:r w:rsidRPr="00723893">
              <w:rPr>
                <w:rFonts w:ascii="Arial" w:eastAsia="Calibri" w:hAnsi="Arial" w:cs="Arial"/>
                <w:sz w:val="22"/>
                <w:szCs w:val="22"/>
              </w:rPr>
              <w:t xml:space="preserve">, SRV, NAPTR), DHCP, </w:t>
            </w:r>
            <w:proofErr w:type="spellStart"/>
            <w:r w:rsidRPr="00723893">
              <w:rPr>
                <w:rFonts w:ascii="Arial" w:eastAsia="Calibri" w:hAnsi="Arial" w:cs="Arial"/>
                <w:sz w:val="22"/>
                <w:szCs w:val="22"/>
              </w:rPr>
              <w:t>PPPoE</w:t>
            </w:r>
            <w:proofErr w:type="spellEnd"/>
            <w:r w:rsidRPr="00723893">
              <w:rPr>
                <w:rFonts w:ascii="Arial" w:eastAsia="Calibri" w:hAnsi="Arial" w:cs="Arial"/>
                <w:sz w:val="22"/>
                <w:szCs w:val="22"/>
              </w:rPr>
              <w:t>, TELNET, TFTP, NTP, STUN, SIMPLE, LLDP, LDAP, TR-069, 802.1x, TLS, SRTP, IPv6</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Klawisze funkcji</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6 klawiszy linii do obsługi maksymalnie 6 kont SIP, 24 klawisze szybkiego wybierania/BLF z dwukolorowymi diodami LED, 5 programowalnych, kontekstowych klawiszy programowych, 5 klawiszy nawigacyjnych/menu, 11 klawiszy funkcyjnych: Wiadomość (z diodą LED), Książka telefoniczna, Przekazywanie, Konferencja, Wstrzymanie, Słuchawka, Wyciszenie, Wysyłanie/ponowne wybieranie, Głośnik, Zwiększenie głośności, Zmniejszenie głośności </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Kodery-dekodery głosu</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Obsługa kodeków G.729A/B, G.711µ/a-law, G.726, G.722 (szerokopasmowy) oraz </w:t>
            </w:r>
            <w:proofErr w:type="spellStart"/>
            <w:r w:rsidRPr="00723893">
              <w:rPr>
                <w:rFonts w:ascii="Arial" w:eastAsia="Calibri" w:hAnsi="Arial" w:cs="Arial"/>
                <w:sz w:val="22"/>
                <w:szCs w:val="22"/>
              </w:rPr>
              <w:t>iLBC</w:t>
            </w:r>
            <w:proofErr w:type="spellEnd"/>
            <w:r w:rsidRPr="00723893">
              <w:rPr>
                <w:rFonts w:ascii="Arial" w:eastAsia="Calibri" w:hAnsi="Arial" w:cs="Arial"/>
                <w:sz w:val="22"/>
                <w:szCs w:val="22"/>
              </w:rPr>
              <w:t>, wybieranie DTMF w paśmie i poza pasmem (sygnał wejściowy audio, RFC2833, SIP INFO)</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Funkcje telefoniczne</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Wstrzymanie, przekazywanie, przekierowanie, 5-osobowe połączenia konferencyjne, parkowanie połączenia, odbieranie rozmowy, symulacja połączenia współdzielonego (SCA)/symulacja połączenia mostkowego (BLA), pobieranie książki telefonicznej (XML, LDAP, maksymalnie 2000 pozycji), połączenie oczekujące, rejestr połączeń (maksymalnie 500 rekordów), dostosowywanie ekranu, automatyczne wybieranie po podniesieniu </w:t>
            </w:r>
            <w:proofErr w:type="spellStart"/>
            <w:r w:rsidRPr="00723893">
              <w:rPr>
                <w:rFonts w:ascii="Arial" w:eastAsia="Calibri" w:hAnsi="Arial" w:cs="Arial"/>
                <w:sz w:val="22"/>
                <w:szCs w:val="22"/>
              </w:rPr>
              <w:t>słu</w:t>
            </w:r>
            <w:proofErr w:type="spellEnd"/>
            <w:r w:rsidRPr="00723893">
              <w:rPr>
                <w:rFonts w:ascii="Arial" w:eastAsia="Calibri" w:hAnsi="Arial" w:cs="Arial"/>
                <w:sz w:val="22"/>
                <w:szCs w:val="22"/>
              </w:rPr>
              <w:t xml:space="preserve">- </w:t>
            </w:r>
            <w:proofErr w:type="spellStart"/>
            <w:r w:rsidRPr="00723893">
              <w:rPr>
                <w:rFonts w:ascii="Arial" w:eastAsia="Calibri" w:hAnsi="Arial" w:cs="Arial"/>
                <w:sz w:val="22"/>
                <w:szCs w:val="22"/>
              </w:rPr>
              <w:t>chawki</w:t>
            </w:r>
            <w:proofErr w:type="spellEnd"/>
            <w:r w:rsidRPr="00723893">
              <w:rPr>
                <w:rFonts w:ascii="Arial" w:eastAsia="Calibri" w:hAnsi="Arial" w:cs="Arial"/>
                <w:sz w:val="22"/>
                <w:szCs w:val="22"/>
              </w:rPr>
              <w:t xml:space="preserve">, automatyczna sekretarka, wybieranie kliknięciem, elastyczny plan numeracji, współdzielenie telefonu (hot </w:t>
            </w:r>
            <w:proofErr w:type="spellStart"/>
            <w:r w:rsidRPr="00723893">
              <w:rPr>
                <w:rFonts w:ascii="Arial" w:eastAsia="Calibri" w:hAnsi="Arial" w:cs="Arial"/>
                <w:sz w:val="22"/>
                <w:szCs w:val="22"/>
              </w:rPr>
              <w:t>desking</w:t>
            </w:r>
            <w:proofErr w:type="spellEnd"/>
            <w:r w:rsidRPr="00723893">
              <w:rPr>
                <w:rFonts w:ascii="Arial" w:eastAsia="Calibri" w:hAnsi="Arial" w:cs="Arial"/>
                <w:sz w:val="22"/>
                <w:szCs w:val="22"/>
              </w:rPr>
              <w:t>), personalizowane dzwonki muzyczne i muzyka podczas wstrzymania połączenia, redundancja i tryb awaryjny serwera</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Dźwięk HD</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Tak, słuchawka i zestaw głośnomówiący.</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Porty urządzeń dodatkowych</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Gniazdo słuchawki RJ9 (do obsługi funkcji EHS w słuchawkach </w:t>
            </w:r>
            <w:proofErr w:type="spellStart"/>
            <w:r w:rsidRPr="00723893">
              <w:rPr>
                <w:rFonts w:ascii="Arial" w:eastAsia="Calibri" w:hAnsi="Arial" w:cs="Arial"/>
                <w:sz w:val="22"/>
                <w:szCs w:val="22"/>
              </w:rPr>
              <w:t>Plantronics</w:t>
            </w:r>
            <w:proofErr w:type="spellEnd"/>
            <w:r w:rsidRPr="00723893">
              <w:rPr>
                <w:rFonts w:ascii="Arial" w:eastAsia="Calibri" w:hAnsi="Arial" w:cs="Arial"/>
                <w:sz w:val="22"/>
                <w:szCs w:val="22"/>
              </w:rPr>
              <w:t>), USB</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proofErr w:type="spellStart"/>
            <w:r w:rsidRPr="00723893">
              <w:rPr>
                <w:rFonts w:ascii="Arial" w:eastAsia="Calibri" w:hAnsi="Arial" w:cs="Arial"/>
                <w:sz w:val="22"/>
                <w:szCs w:val="22"/>
              </w:rPr>
              <w:t>QoS</w:t>
            </w:r>
            <w:proofErr w:type="spellEnd"/>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Warstwa 2 (802.1Q, 802.1p) i warstwa 3 (</w:t>
            </w:r>
            <w:proofErr w:type="spellStart"/>
            <w:r w:rsidRPr="00723893">
              <w:rPr>
                <w:rFonts w:ascii="Arial" w:eastAsia="Calibri" w:hAnsi="Arial" w:cs="Arial"/>
                <w:sz w:val="22"/>
                <w:szCs w:val="22"/>
              </w:rPr>
              <w:t>ToS</w:t>
            </w:r>
            <w:proofErr w:type="spellEnd"/>
            <w:r w:rsidRPr="00723893">
              <w:rPr>
                <w:rFonts w:ascii="Arial" w:eastAsia="Calibri" w:hAnsi="Arial" w:cs="Arial"/>
                <w:sz w:val="22"/>
                <w:szCs w:val="22"/>
              </w:rPr>
              <w:t xml:space="preserve">, </w:t>
            </w:r>
            <w:proofErr w:type="spellStart"/>
            <w:r w:rsidRPr="00723893">
              <w:rPr>
                <w:rFonts w:ascii="Arial" w:eastAsia="Calibri" w:hAnsi="Arial" w:cs="Arial"/>
                <w:sz w:val="22"/>
                <w:szCs w:val="22"/>
              </w:rPr>
              <w:t>DiffServ</w:t>
            </w:r>
            <w:proofErr w:type="spellEnd"/>
            <w:r w:rsidRPr="00723893">
              <w:rPr>
                <w:rFonts w:ascii="Arial" w:eastAsia="Calibri" w:hAnsi="Arial" w:cs="Arial"/>
                <w:sz w:val="22"/>
                <w:szCs w:val="22"/>
              </w:rPr>
              <w:t>, MPLS)</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Komunikacja Bluetooth</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Tak, Bluetooth V2.1</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Zabezpieczenia</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Hasła użytkownika i administratora, uwierzytelnianie MD5 i MD5-sess, plik konfiguracyjny z szyfrowaniem AES, SRTP, TLS, kontrola dostępu do multimediów 802.1</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Uaktualnianie/konfiguracja</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Uaktualnienie oprogramowania układowego przez TFTP/HTTP/HTTPS, konfigurowanie grupowe przez TR-069 lub szyfrowany plik konfiguracyjny XML</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rPr>
            </w:pPr>
            <w:r w:rsidRPr="00723893">
              <w:rPr>
                <w:rFonts w:ascii="Arial" w:eastAsia="Calibri" w:hAnsi="Arial" w:cs="Arial"/>
                <w:sz w:val="22"/>
                <w:szCs w:val="22"/>
              </w:rPr>
              <w:t>Pozostałe funkcje</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bCs/>
                <w:sz w:val="22"/>
                <w:szCs w:val="22"/>
              </w:rPr>
              <w:t xml:space="preserve">Podstawka biurkowa, możliwość montażu do ściany, obsługa wielu języków (w tym polskiego i angielskiego). Aplikacja z pogodą, wiadomościami. </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Zasilanie i pobór energii</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Zasilacz uniwersalny w zestawie: wejście: 100–240 V; wyjście: +12 V, 1 A; Zintegrowana technologia Power-</w:t>
            </w:r>
            <w:proofErr w:type="spellStart"/>
            <w:r w:rsidRPr="00723893">
              <w:rPr>
                <w:rFonts w:ascii="Arial" w:eastAsia="Calibri" w:hAnsi="Arial" w:cs="Arial"/>
                <w:sz w:val="22"/>
                <w:szCs w:val="22"/>
              </w:rPr>
              <w:t>over</w:t>
            </w:r>
            <w:proofErr w:type="spellEnd"/>
            <w:r w:rsidRPr="00723893">
              <w:rPr>
                <w:rFonts w:ascii="Arial" w:eastAsia="Calibri" w:hAnsi="Arial" w:cs="Arial"/>
                <w:sz w:val="22"/>
                <w:szCs w:val="22"/>
              </w:rPr>
              <w:t xml:space="preserve">-Ethernet (802.3af); Maks. pobór energii: 6 W </w:t>
            </w:r>
          </w:p>
        </w:tc>
      </w:tr>
      <w:tr w:rsidR="0023396B" w:rsidRPr="00723893" w:rsidTr="0023396B">
        <w:tc>
          <w:tcPr>
            <w:tcW w:w="551"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3"/>
              </w:numPr>
              <w:suppressAutoHyphens/>
              <w:snapToGrid w:val="0"/>
              <w:rPr>
                <w:rFonts w:ascii="Arial" w:eastAsia="Calibri" w:hAnsi="Arial" w:cs="Arial"/>
                <w:sz w:val="22"/>
                <w:szCs w:val="22"/>
              </w:rPr>
            </w:pPr>
          </w:p>
        </w:tc>
        <w:tc>
          <w:tcPr>
            <w:tcW w:w="2285"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rPr>
            </w:pPr>
            <w:r w:rsidRPr="00723893">
              <w:rPr>
                <w:rFonts w:ascii="Arial" w:eastAsia="Calibri" w:hAnsi="Arial" w:cs="Arial"/>
                <w:sz w:val="22"/>
                <w:szCs w:val="22"/>
              </w:rPr>
              <w:t>Gwarancja</w:t>
            </w:r>
          </w:p>
        </w:tc>
        <w:tc>
          <w:tcPr>
            <w:tcW w:w="6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53AAB">
            <w:pPr>
              <w:pStyle w:val="Akapitzlist1"/>
              <w:ind w:left="0"/>
              <w:rPr>
                <w:rFonts w:ascii="Arial" w:hAnsi="Arial" w:cs="Arial"/>
                <w:sz w:val="22"/>
                <w:szCs w:val="22"/>
              </w:rPr>
            </w:pPr>
            <w:r>
              <w:rPr>
                <w:rFonts w:ascii="Arial" w:eastAsia="Calibri" w:hAnsi="Arial" w:cs="Arial"/>
                <w:bCs/>
                <w:sz w:val="22"/>
                <w:szCs w:val="22"/>
              </w:rPr>
              <w:t xml:space="preserve">Min. 36 </w:t>
            </w:r>
            <w:r w:rsidRPr="00723893">
              <w:rPr>
                <w:rFonts w:ascii="Arial" w:eastAsia="Calibri" w:hAnsi="Arial" w:cs="Arial"/>
                <w:bCs/>
                <w:sz w:val="22"/>
                <w:szCs w:val="22"/>
              </w:rPr>
              <w:t>miesi</w:t>
            </w:r>
            <w:r>
              <w:rPr>
                <w:rFonts w:ascii="Arial" w:eastAsia="Calibri" w:hAnsi="Arial" w:cs="Arial"/>
                <w:bCs/>
                <w:sz w:val="22"/>
                <w:szCs w:val="22"/>
              </w:rPr>
              <w:t>ę</w:t>
            </w:r>
            <w:r w:rsidRPr="00723893">
              <w:rPr>
                <w:rFonts w:ascii="Arial" w:eastAsia="Calibri" w:hAnsi="Arial" w:cs="Arial"/>
                <w:bCs/>
                <w:sz w:val="22"/>
                <w:szCs w:val="22"/>
              </w:rPr>
              <w:t>c</w:t>
            </w:r>
            <w:r>
              <w:rPr>
                <w:rFonts w:ascii="Arial" w:eastAsia="Calibri" w:hAnsi="Arial" w:cs="Arial"/>
                <w:bCs/>
                <w:sz w:val="22"/>
                <w:szCs w:val="22"/>
              </w:rPr>
              <w:t>y</w:t>
            </w:r>
          </w:p>
        </w:tc>
      </w:tr>
    </w:tbl>
    <w:p w:rsidR="0023396B" w:rsidRPr="00723893" w:rsidRDefault="0023396B" w:rsidP="00280165">
      <w:pPr>
        <w:pStyle w:val="Akapitzlist1"/>
        <w:pageBreakBefore/>
        <w:widowControl/>
        <w:numPr>
          <w:ilvl w:val="0"/>
          <w:numId w:val="22"/>
        </w:numPr>
        <w:jc w:val="both"/>
        <w:rPr>
          <w:rFonts w:ascii="Arial" w:hAnsi="Arial" w:cs="Arial"/>
          <w:sz w:val="22"/>
          <w:szCs w:val="22"/>
        </w:rPr>
      </w:pPr>
      <w:r>
        <w:rPr>
          <w:rFonts w:ascii="Arial" w:hAnsi="Arial" w:cs="Arial"/>
          <w:b/>
          <w:bCs/>
          <w:sz w:val="22"/>
          <w:szCs w:val="22"/>
        </w:rPr>
        <w:lastRenderedPageBreak/>
        <w:t>T</w:t>
      </w:r>
      <w:r w:rsidRPr="00723893">
        <w:rPr>
          <w:rFonts w:ascii="Arial" w:hAnsi="Arial" w:cs="Arial"/>
          <w:b/>
          <w:bCs/>
          <w:sz w:val="22"/>
          <w:szCs w:val="22"/>
        </w:rPr>
        <w:t>elefon Typu B  - TTC</w:t>
      </w:r>
    </w:p>
    <w:p w:rsidR="0023396B" w:rsidRPr="00723893" w:rsidRDefault="0023396B" w:rsidP="0023396B">
      <w:pPr>
        <w:pStyle w:val="Akapitzlist1"/>
        <w:widowControl/>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6"/>
        <w:gridCol w:w="2172"/>
        <w:gridCol w:w="6338"/>
      </w:tblGrid>
      <w:tr w:rsidR="0023396B" w:rsidRPr="00723893" w:rsidTr="00767B83">
        <w:tc>
          <w:tcPr>
            <w:tcW w:w="5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Lp.</w:t>
            </w:r>
          </w:p>
        </w:tc>
        <w:tc>
          <w:tcPr>
            <w:tcW w:w="217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Nazwa elementu</w:t>
            </w:r>
          </w:p>
        </w:tc>
        <w:tc>
          <w:tcPr>
            <w:tcW w:w="633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Opis techniczny</w:t>
            </w:r>
          </w:p>
          <w:p w:rsidR="0023396B" w:rsidRPr="00723893" w:rsidRDefault="0023396B" w:rsidP="0023396B">
            <w:pPr>
              <w:jc w:val="center"/>
              <w:rPr>
                <w:rFonts w:ascii="Arial" w:hAnsi="Arial" w:cs="Arial"/>
                <w:sz w:val="22"/>
                <w:szCs w:val="22"/>
              </w:rPr>
            </w:pPr>
            <w:r w:rsidRPr="00723893">
              <w:rPr>
                <w:rFonts w:ascii="Arial" w:hAnsi="Arial" w:cs="Arial"/>
                <w:b/>
                <w:bCs/>
                <w:sz w:val="22"/>
                <w:szCs w:val="22"/>
              </w:rPr>
              <w:t xml:space="preserve">(minimalne wymagania </w:t>
            </w:r>
            <w:r>
              <w:rPr>
                <w:rFonts w:ascii="Arial" w:hAnsi="Arial" w:cs="Arial"/>
                <w:b/>
                <w:bCs/>
                <w:sz w:val="22"/>
                <w:szCs w:val="22"/>
              </w:rPr>
              <w:t>Z</w:t>
            </w:r>
            <w:r w:rsidRPr="00723893">
              <w:rPr>
                <w:rFonts w:ascii="Arial" w:hAnsi="Arial" w:cs="Arial"/>
                <w:b/>
                <w:bCs/>
                <w:sz w:val="22"/>
                <w:szCs w:val="22"/>
              </w:rPr>
              <w:t>amawiającego)</w:t>
            </w:r>
          </w:p>
        </w:tc>
      </w:tr>
      <w:tr w:rsidR="0023396B" w:rsidRPr="00723893" w:rsidTr="0023396B">
        <w:tc>
          <w:tcPr>
            <w:tcW w:w="576" w:type="dxa"/>
            <w:tcBorders>
              <w:top w:val="single" w:sz="2" w:space="0" w:color="000000"/>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1</w:t>
            </w:r>
          </w:p>
        </w:tc>
        <w:tc>
          <w:tcPr>
            <w:tcW w:w="2172" w:type="dxa"/>
            <w:tcBorders>
              <w:top w:val="single" w:sz="2" w:space="0" w:color="000000"/>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Funkcje telefonu</w:t>
            </w:r>
          </w:p>
        </w:tc>
        <w:tc>
          <w:tcPr>
            <w:tcW w:w="6338" w:type="dxa"/>
            <w:tcBorders>
              <w:top w:val="single" w:sz="2" w:space="0" w:color="000000"/>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32"/>
              <w:jc w:val="both"/>
              <w:rPr>
                <w:rFonts w:ascii="Arial" w:eastAsia="Calibri" w:hAnsi="Arial" w:cs="Arial"/>
              </w:rPr>
            </w:pPr>
            <w:r w:rsidRPr="00723893">
              <w:rPr>
                <w:rFonts w:ascii="Arial" w:eastAsia="Calibri" w:hAnsi="Arial" w:cs="Arial"/>
              </w:rPr>
              <w:t>do 4 jednoczesnych rozmów</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do 5 słuchawek, do 5 kont SIP</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wybór słuchawki do odebrania połączenia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wybór słuchawki i numeru do wykonania połączenia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proofErr w:type="spellStart"/>
            <w:r w:rsidRPr="00723893">
              <w:rPr>
                <w:rFonts w:ascii="Arial" w:eastAsia="Calibri" w:hAnsi="Arial" w:cs="Arial"/>
              </w:rPr>
              <w:t>paging</w:t>
            </w:r>
            <w:proofErr w:type="spellEnd"/>
            <w:r w:rsidRPr="00723893">
              <w:rPr>
                <w:rFonts w:ascii="Arial" w:eastAsia="Calibri" w:hAnsi="Arial" w:cs="Arial"/>
              </w:rPr>
              <w:t>, interkom, auto-odpowiedź</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wstrzymania i transfer połączeń</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przełączanie między połączeniami</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3-stronne konferencje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połączenia oczekujące, wyciszenie, DND</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wyświetlanie numeru dzwoniącego, ponowne wybieranie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anonimowe wykonywanie/odrzucanie połączeń</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przekierowywanie połączeń (zawsze/zajęty/brak odpowiedzi)</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szybkość wybierania, poczta głosowa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MWI</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lokalna książka telefoniczna do 500 wpisów (przechowywana w bazie)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zdalna książka telefoniczna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historia połączeń: wykonane/</w:t>
            </w:r>
            <w:r>
              <w:rPr>
                <w:rFonts w:ascii="Arial" w:eastAsia="Calibri" w:hAnsi="Arial" w:cs="Arial"/>
              </w:rPr>
              <w:t xml:space="preserve"> </w:t>
            </w:r>
            <w:r w:rsidRPr="00723893">
              <w:rPr>
                <w:rFonts w:ascii="Arial" w:eastAsia="Calibri" w:hAnsi="Arial" w:cs="Arial"/>
              </w:rPr>
              <w:t>odebrane/</w:t>
            </w:r>
            <w:r>
              <w:rPr>
                <w:rFonts w:ascii="Arial" w:eastAsia="Calibri" w:hAnsi="Arial" w:cs="Arial"/>
              </w:rPr>
              <w:t xml:space="preserve"> </w:t>
            </w:r>
            <w:r w:rsidRPr="00723893">
              <w:rPr>
                <w:rFonts w:ascii="Arial" w:eastAsia="Calibri" w:hAnsi="Arial" w:cs="Arial"/>
              </w:rPr>
              <w:t>nieodebrane/</w:t>
            </w:r>
            <w:r>
              <w:rPr>
                <w:rFonts w:ascii="Arial" w:eastAsia="Calibri" w:hAnsi="Arial" w:cs="Arial"/>
              </w:rPr>
              <w:t xml:space="preserve"> </w:t>
            </w:r>
            <w:r w:rsidRPr="00723893">
              <w:rPr>
                <w:rFonts w:ascii="Arial" w:eastAsia="Calibri" w:hAnsi="Arial" w:cs="Arial"/>
              </w:rPr>
              <w:t>przekazane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książka telefoniczna: szukaj/importuj/eksportuj</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 xml:space="preserve">bezpośrednie połączenie IP bez SIP </w:t>
            </w:r>
            <w:proofErr w:type="spellStart"/>
            <w:r w:rsidRPr="00723893">
              <w:rPr>
                <w:rFonts w:ascii="Arial" w:eastAsia="Calibri" w:hAnsi="Arial" w:cs="Arial"/>
              </w:rPr>
              <w:t>proxy</w:t>
            </w:r>
            <w:proofErr w:type="spellEnd"/>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blokada klawiatury, połączenia alarmowe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przywracanie ustawień fabrycznych</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plan numeracyjny, muzyka na czekanie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 xml:space="preserve">integracja z </w:t>
            </w:r>
            <w:proofErr w:type="spellStart"/>
            <w:r w:rsidRPr="00723893">
              <w:rPr>
                <w:rFonts w:ascii="Arial" w:eastAsia="Calibri" w:hAnsi="Arial" w:cs="Arial"/>
              </w:rPr>
              <w:t>BroadSoft</w:t>
            </w:r>
            <w:proofErr w:type="spellEnd"/>
            <w:r w:rsidRPr="00723893">
              <w:rPr>
                <w:rFonts w:ascii="Arial" w:eastAsia="Calibri" w:hAnsi="Arial" w:cs="Arial"/>
              </w:rPr>
              <w:t>: klawisze, książka telefoniczna, historia połączeń</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zasięg: 50 m wewnątrz, 300 m na zewnątrz</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10 godzin rozmów, 100 godzin w stanie czuwania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kolorowy podświetlany wyświetlacz LCD 1.8’’ 128x160 pikseli</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nabiurkowy lub do zamontowania na ścianie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podświetlane klawisze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12 klawiszy numerycznych, 5 klawiszy nawigacji, 2 klawisze kontekstowe, 6 klawiszy funkcyjnych, 6 klawiszy szybkiego dostępu</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 xml:space="preserve">3 wskaźniki LED na bazie: 1 x zasilanie,  </w:t>
            </w:r>
            <w:r w:rsidRPr="00723893">
              <w:rPr>
                <w:rFonts w:ascii="Arial" w:eastAsia="Calibri" w:hAnsi="Arial" w:cs="Arial"/>
              </w:rPr>
              <w:br/>
              <w:t>​1 x sieć, 1 x połączenie</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Personalizacja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9 melodii dzwonka</w:t>
            </w:r>
          </w:p>
          <w:p w:rsidR="0023396B" w:rsidRPr="00723893" w:rsidRDefault="0023396B" w:rsidP="0023396B">
            <w:pPr>
              <w:pStyle w:val="Akapitzlist10"/>
              <w:tabs>
                <w:tab w:val="left" w:pos="0"/>
                <w:tab w:val="left" w:pos="174"/>
              </w:tabs>
              <w:spacing w:after="0" w:line="240" w:lineRule="auto"/>
              <w:ind w:left="0"/>
              <w:jc w:val="both"/>
              <w:rPr>
                <w:rFonts w:ascii="Arial" w:eastAsia="Calibri" w:hAnsi="Arial" w:cs="Arial"/>
              </w:rPr>
            </w:pPr>
            <w:r w:rsidRPr="00723893">
              <w:rPr>
                <w:rFonts w:ascii="Arial" w:eastAsia="Calibri" w:hAnsi="Arial" w:cs="Arial"/>
              </w:rPr>
              <w:t>wygaszacz ekranu, 2 schematy kolorów</w:t>
            </w:r>
          </w:p>
          <w:p w:rsidR="0023396B" w:rsidRPr="00723893" w:rsidRDefault="0023396B" w:rsidP="0023396B">
            <w:pPr>
              <w:pStyle w:val="Akapitzlist10"/>
              <w:tabs>
                <w:tab w:val="left" w:pos="0"/>
                <w:tab w:val="left" w:pos="174"/>
              </w:tabs>
              <w:spacing w:after="0" w:line="240" w:lineRule="auto"/>
              <w:ind w:left="0"/>
              <w:jc w:val="both"/>
              <w:rPr>
                <w:rFonts w:ascii="Arial" w:hAnsi="Arial" w:cs="Arial"/>
              </w:rPr>
            </w:pPr>
            <w:r w:rsidRPr="00723893">
              <w:rPr>
                <w:rFonts w:ascii="Arial" w:eastAsia="Calibri" w:hAnsi="Arial" w:cs="Arial"/>
              </w:rPr>
              <w:t>wybór języka</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2</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Zarządzanie</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konfiguracja : przeglądarka/telefon/auto-</w:t>
            </w:r>
            <w:proofErr w:type="spellStart"/>
            <w:r w:rsidRPr="00723893">
              <w:rPr>
                <w:rFonts w:ascii="Arial" w:eastAsia="Calibri" w:hAnsi="Arial" w:cs="Arial"/>
              </w:rPr>
              <w:t>provision</w:t>
            </w:r>
            <w:proofErr w:type="spellEnd"/>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auto-</w:t>
            </w:r>
            <w:proofErr w:type="spellStart"/>
            <w:r w:rsidRPr="00723893">
              <w:rPr>
                <w:rFonts w:ascii="Arial" w:eastAsia="Calibri" w:hAnsi="Arial" w:cs="Arial"/>
              </w:rPr>
              <w:t>provision</w:t>
            </w:r>
            <w:proofErr w:type="spellEnd"/>
            <w:r w:rsidRPr="00723893">
              <w:rPr>
                <w:rFonts w:ascii="Arial" w:eastAsia="Calibri" w:hAnsi="Arial" w:cs="Arial"/>
              </w:rPr>
              <w:t xml:space="preserve"> przez : FTP/TFTP/HTTP/HTTPS dla masowego wdrożenia</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auto-</w:t>
            </w:r>
            <w:proofErr w:type="spellStart"/>
            <w:r w:rsidRPr="00723893">
              <w:rPr>
                <w:rFonts w:ascii="Arial" w:eastAsia="Calibri" w:hAnsi="Arial" w:cs="Arial"/>
              </w:rPr>
              <w:t>provision</w:t>
            </w:r>
            <w:proofErr w:type="spellEnd"/>
            <w:r w:rsidRPr="00723893">
              <w:rPr>
                <w:rFonts w:ascii="Arial" w:eastAsia="Calibri" w:hAnsi="Arial" w:cs="Arial"/>
              </w:rPr>
              <w:t xml:space="preserve"> z </w:t>
            </w:r>
            <w:proofErr w:type="spellStart"/>
            <w:r w:rsidRPr="00723893">
              <w:rPr>
                <w:rFonts w:ascii="Arial" w:eastAsia="Calibri" w:hAnsi="Arial" w:cs="Arial"/>
              </w:rPr>
              <w:t>PnP</w:t>
            </w:r>
            <w:proofErr w:type="spellEnd"/>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t>eksport śledzenia danych, logi systemowe</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3</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rPr>
                <w:rFonts w:ascii="Arial" w:eastAsia="Calibri" w:hAnsi="Arial" w:cs="Arial"/>
              </w:rPr>
            </w:pPr>
            <w:r w:rsidRPr="00723893">
              <w:rPr>
                <w:rFonts w:ascii="Arial" w:eastAsia="Calibri" w:hAnsi="Arial" w:cs="Arial"/>
              </w:rPr>
              <w:t>Właściwości audio</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 xml:space="preserve">funkcja głośnomówiąca z </w:t>
            </w:r>
            <w:proofErr w:type="spellStart"/>
            <w:r w:rsidRPr="00723893">
              <w:rPr>
                <w:rFonts w:ascii="Arial" w:eastAsia="Calibri" w:hAnsi="Arial" w:cs="Arial"/>
              </w:rPr>
              <w:t>full</w:t>
            </w:r>
            <w:proofErr w:type="spellEnd"/>
            <w:r w:rsidRPr="00723893">
              <w:rPr>
                <w:rFonts w:ascii="Arial" w:eastAsia="Calibri" w:hAnsi="Arial" w:cs="Arial"/>
              </w:rPr>
              <w:t xml:space="preserve"> duplex</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kontrola głośności: 5 stopni</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kontrola głośności dzwonka: 5 stopni + wyłączenie</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powiadomienia dźwiękowe o niskim poziomie baterii</w:t>
            </w:r>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t>DTMF</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4</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rPr>
                <w:rFonts w:ascii="Arial" w:eastAsia="Calibri" w:hAnsi="Arial" w:cs="Arial"/>
              </w:rPr>
            </w:pPr>
            <w:r w:rsidRPr="00723893">
              <w:rPr>
                <w:rFonts w:ascii="Arial" w:eastAsia="Calibri" w:hAnsi="Arial" w:cs="Arial"/>
              </w:rPr>
              <w:t>kodeki</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Domylnie"/>
              <w:spacing w:after="0" w:line="240" w:lineRule="auto"/>
              <w:jc w:val="both"/>
              <w:rPr>
                <w:rFonts w:ascii="Arial" w:eastAsia="Calibri" w:hAnsi="Arial" w:cs="Arial"/>
                <w:sz w:val="22"/>
                <w:szCs w:val="22"/>
              </w:rPr>
            </w:pPr>
            <w:r w:rsidRPr="00723893">
              <w:rPr>
                <w:rFonts w:ascii="Arial" w:eastAsia="Calibri" w:hAnsi="Arial" w:cs="Arial"/>
                <w:sz w:val="22"/>
                <w:szCs w:val="22"/>
              </w:rPr>
              <w:t xml:space="preserve">G.722, G.711µ/A, G.723, G.726, G.729, </w:t>
            </w:r>
            <w:proofErr w:type="spellStart"/>
            <w:r w:rsidRPr="00723893">
              <w:rPr>
                <w:rFonts w:ascii="Arial" w:eastAsia="Calibri" w:hAnsi="Arial" w:cs="Arial"/>
                <w:sz w:val="22"/>
                <w:szCs w:val="22"/>
              </w:rPr>
              <w:t>iLBC</w:t>
            </w:r>
            <w:proofErr w:type="spellEnd"/>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lastRenderedPageBreak/>
              <w:t>VAD, CNG, AEC, PLC, AJB</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lastRenderedPageBreak/>
              <w:t>5</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rPr>
                <w:rFonts w:ascii="Arial" w:eastAsia="Calibri" w:hAnsi="Arial" w:cs="Arial"/>
              </w:rPr>
            </w:pPr>
            <w:r w:rsidRPr="00723893">
              <w:rPr>
                <w:rFonts w:ascii="Arial" w:eastAsia="Calibri" w:hAnsi="Arial" w:cs="Arial"/>
              </w:rPr>
              <w:t>Sieć</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SIP v1 (RFC2543), v2 (RFC3261)</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SNTP/NTP</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VLAN (802.1Q i 802.1P)</w:t>
            </w:r>
          </w:p>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 xml:space="preserve">802.1x, LLDP, </w:t>
            </w:r>
            <w:proofErr w:type="spellStart"/>
            <w:r w:rsidRPr="00723893">
              <w:rPr>
                <w:rFonts w:ascii="Arial" w:eastAsia="Calibri" w:hAnsi="Arial" w:cs="Arial"/>
                <w:lang w:val="en-US"/>
              </w:rPr>
              <w:t>PPPoE</w:t>
            </w:r>
            <w:proofErr w:type="spellEnd"/>
          </w:p>
          <w:p w:rsidR="0023396B" w:rsidRPr="00723893" w:rsidRDefault="0023396B" w:rsidP="0023396B">
            <w:pPr>
              <w:pStyle w:val="Akapitzlist10"/>
              <w:spacing w:after="0" w:line="240" w:lineRule="auto"/>
              <w:ind w:left="0"/>
              <w:jc w:val="both"/>
              <w:rPr>
                <w:rFonts w:ascii="Arial" w:eastAsia="Calibri" w:hAnsi="Arial" w:cs="Arial"/>
                <w:lang w:val="en-US"/>
              </w:rPr>
            </w:pPr>
            <w:proofErr w:type="spellStart"/>
            <w:r w:rsidRPr="00723893">
              <w:rPr>
                <w:rFonts w:ascii="Arial" w:eastAsia="Calibri" w:hAnsi="Arial" w:cs="Arial"/>
                <w:lang w:val="en-US"/>
              </w:rPr>
              <w:t>Klient</w:t>
            </w:r>
            <w:proofErr w:type="spellEnd"/>
            <w:r w:rsidRPr="00723893">
              <w:rPr>
                <w:rFonts w:ascii="Arial" w:eastAsia="Calibri" w:hAnsi="Arial" w:cs="Arial"/>
                <w:lang w:val="en-US"/>
              </w:rPr>
              <w:t xml:space="preserve"> STUN (NAT Traversal)</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UDP, TCP</w:t>
            </w:r>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t>Przypisanie IP: statyczne/DHCP</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6</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rPr>
                <w:rFonts w:ascii="Arial" w:eastAsia="Calibri" w:hAnsi="Arial" w:cs="Arial"/>
              </w:rPr>
            </w:pPr>
            <w:r w:rsidRPr="00723893">
              <w:rPr>
                <w:rFonts w:ascii="Arial" w:eastAsia="Calibri" w:hAnsi="Arial" w:cs="Arial"/>
              </w:rPr>
              <w:t>Bezpieczeństwo</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Open VPN</w:t>
            </w:r>
          </w:p>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Transport Layer Security (TLS)</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HTTPS (serwer/klient)</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SRTP (RFC3711)</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uwierzytelnianie przy pomocy MD5</w:t>
            </w:r>
          </w:p>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szyfrowanie AES plików konfiguracyjnych</w:t>
            </w:r>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t>3 stopniowa konfiguracja (admin/użytkownik/</w:t>
            </w:r>
            <w:proofErr w:type="spellStart"/>
            <w:r w:rsidRPr="00723893">
              <w:rPr>
                <w:rFonts w:ascii="Arial" w:eastAsia="Calibri" w:hAnsi="Arial" w:cs="Arial"/>
              </w:rPr>
              <w:t>var</w:t>
            </w:r>
            <w:proofErr w:type="spellEnd"/>
            <w:r w:rsidRPr="00723893">
              <w:rPr>
                <w:rFonts w:ascii="Arial" w:eastAsia="Calibri" w:hAnsi="Arial" w:cs="Arial"/>
              </w:rPr>
              <w:t>)</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7</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Interfejsy</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CAT-iq2.0</w:t>
            </w:r>
          </w:p>
          <w:p w:rsidR="0023396B" w:rsidRPr="00723893" w:rsidRDefault="0023396B" w:rsidP="0023396B">
            <w:pPr>
              <w:pStyle w:val="Akapitzlist10"/>
              <w:spacing w:after="0" w:line="240" w:lineRule="auto"/>
              <w:ind w:left="0"/>
              <w:jc w:val="both"/>
              <w:rPr>
                <w:rFonts w:ascii="Arial" w:eastAsia="Calibri" w:hAnsi="Arial" w:cs="Arial"/>
                <w:lang w:val="en-US"/>
              </w:rPr>
            </w:pPr>
            <w:r w:rsidRPr="00723893">
              <w:rPr>
                <w:rFonts w:ascii="Arial" w:eastAsia="Calibri" w:hAnsi="Arial" w:cs="Arial"/>
                <w:lang w:val="en-US"/>
              </w:rPr>
              <w:t>1 port RJ45 10/100M Ethernet</w:t>
            </w:r>
          </w:p>
          <w:p w:rsidR="0023396B" w:rsidRPr="00723893" w:rsidRDefault="0023396B" w:rsidP="0023396B">
            <w:pPr>
              <w:pStyle w:val="Akapitzlist10"/>
              <w:spacing w:after="0" w:line="240" w:lineRule="auto"/>
              <w:ind w:left="0"/>
              <w:jc w:val="both"/>
              <w:rPr>
                <w:rFonts w:ascii="Arial" w:eastAsia="Calibri" w:hAnsi="Arial" w:cs="Arial"/>
              </w:rPr>
            </w:pPr>
            <w:proofErr w:type="spellStart"/>
            <w:r w:rsidRPr="00723893">
              <w:rPr>
                <w:rFonts w:ascii="Arial" w:eastAsia="Calibri" w:hAnsi="Arial" w:cs="Arial"/>
              </w:rPr>
              <w:t>PoE</w:t>
            </w:r>
            <w:proofErr w:type="spellEnd"/>
            <w:r w:rsidRPr="00723893">
              <w:rPr>
                <w:rFonts w:ascii="Arial" w:eastAsia="Calibri" w:hAnsi="Arial" w:cs="Arial"/>
              </w:rPr>
              <w:t>   (IEEE 802.3af)</w:t>
            </w:r>
          </w:p>
          <w:p w:rsidR="0023396B" w:rsidRPr="00723893" w:rsidRDefault="0023396B" w:rsidP="0023396B">
            <w:pPr>
              <w:pStyle w:val="Akapitzlist10"/>
              <w:spacing w:after="0" w:line="240" w:lineRule="auto"/>
              <w:ind w:left="0"/>
              <w:jc w:val="both"/>
              <w:rPr>
                <w:rFonts w:ascii="Arial" w:hAnsi="Arial" w:cs="Arial"/>
              </w:rPr>
            </w:pPr>
            <w:r w:rsidRPr="00723893">
              <w:rPr>
                <w:rFonts w:ascii="Arial" w:eastAsia="Calibri" w:hAnsi="Arial" w:cs="Arial"/>
              </w:rPr>
              <w:t>gniazdo słuchawkowe (2.5 mm)</w:t>
            </w:r>
          </w:p>
        </w:tc>
      </w:tr>
      <w:tr w:rsidR="0023396B" w:rsidRPr="00723893" w:rsidTr="0023396B">
        <w:tc>
          <w:tcPr>
            <w:tcW w:w="576" w:type="dxa"/>
            <w:tcBorders>
              <w:left w:val="single" w:sz="1" w:space="0" w:color="000000"/>
              <w:bottom w:val="single" w:sz="1" w:space="0" w:color="000000"/>
            </w:tcBorders>
            <w:shd w:val="clear" w:color="auto" w:fill="auto"/>
          </w:tcPr>
          <w:p w:rsidR="0023396B" w:rsidRPr="00723893" w:rsidRDefault="0023396B" w:rsidP="0023396B">
            <w:pPr>
              <w:pStyle w:val="Zawartotabeli"/>
              <w:spacing w:after="0" w:line="240" w:lineRule="auto"/>
              <w:rPr>
                <w:rFonts w:ascii="Arial" w:eastAsia="Calibri" w:hAnsi="Arial" w:cs="Arial"/>
              </w:rPr>
            </w:pPr>
            <w:r w:rsidRPr="00723893">
              <w:rPr>
                <w:rFonts w:ascii="Arial" w:hAnsi="Arial" w:cs="Arial"/>
              </w:rPr>
              <w:t>8</w:t>
            </w:r>
          </w:p>
        </w:tc>
        <w:tc>
          <w:tcPr>
            <w:tcW w:w="2172" w:type="dxa"/>
            <w:tcBorders>
              <w:left w:val="single" w:sz="1" w:space="0" w:color="000000"/>
              <w:bottom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eastAsia="Calibri" w:hAnsi="Arial" w:cs="Arial"/>
              </w:rPr>
            </w:pPr>
            <w:r w:rsidRPr="00723893">
              <w:rPr>
                <w:rFonts w:ascii="Arial" w:eastAsia="Calibri" w:hAnsi="Arial" w:cs="Arial"/>
              </w:rPr>
              <w:t>Gwarancja</w:t>
            </w:r>
          </w:p>
        </w:tc>
        <w:tc>
          <w:tcPr>
            <w:tcW w:w="6338" w:type="dxa"/>
            <w:tcBorders>
              <w:left w:val="single" w:sz="1" w:space="0" w:color="000000"/>
              <w:bottom w:val="single" w:sz="1" w:space="0" w:color="000000"/>
              <w:right w:val="single" w:sz="1" w:space="0" w:color="000000"/>
            </w:tcBorders>
            <w:shd w:val="clear" w:color="auto" w:fill="auto"/>
          </w:tcPr>
          <w:p w:rsidR="0023396B" w:rsidRPr="00723893" w:rsidRDefault="0023396B" w:rsidP="0023396B">
            <w:pPr>
              <w:pStyle w:val="Akapitzlist10"/>
              <w:spacing w:after="0" w:line="240" w:lineRule="auto"/>
              <w:ind w:left="0"/>
              <w:jc w:val="both"/>
              <w:rPr>
                <w:rFonts w:ascii="Arial" w:hAnsi="Arial" w:cs="Arial"/>
              </w:rPr>
            </w:pPr>
            <w:r>
              <w:rPr>
                <w:rFonts w:ascii="Arial" w:eastAsia="Calibri" w:hAnsi="Arial" w:cs="Arial"/>
              </w:rPr>
              <w:t xml:space="preserve">Min. </w:t>
            </w:r>
            <w:r w:rsidRPr="00723893">
              <w:rPr>
                <w:rFonts w:ascii="Arial" w:eastAsia="Calibri" w:hAnsi="Arial" w:cs="Arial"/>
              </w:rPr>
              <w:t>36 miesięcy</w:t>
            </w:r>
          </w:p>
        </w:tc>
      </w:tr>
    </w:tbl>
    <w:p w:rsidR="0023396B" w:rsidRPr="00723893" w:rsidRDefault="0023396B" w:rsidP="0023396B">
      <w:pPr>
        <w:pStyle w:val="Akapitzlist1"/>
        <w:widowControl/>
        <w:jc w:val="both"/>
        <w:rPr>
          <w:rFonts w:ascii="Arial" w:hAnsi="Arial" w:cs="Arial"/>
          <w:sz w:val="22"/>
          <w:szCs w:val="22"/>
        </w:rPr>
      </w:pPr>
    </w:p>
    <w:p w:rsidR="0023396B" w:rsidRPr="00723893" w:rsidRDefault="0023396B" w:rsidP="00280165">
      <w:pPr>
        <w:pStyle w:val="Akapitzlist1"/>
        <w:pageBreakBefore/>
        <w:numPr>
          <w:ilvl w:val="0"/>
          <w:numId w:val="22"/>
        </w:numPr>
        <w:rPr>
          <w:rFonts w:ascii="Arial" w:hAnsi="Arial" w:cs="Arial"/>
          <w:sz w:val="22"/>
          <w:szCs w:val="22"/>
        </w:rPr>
      </w:pPr>
      <w:r w:rsidRPr="00723893">
        <w:rPr>
          <w:rFonts w:ascii="Arial" w:hAnsi="Arial" w:cs="Arial"/>
          <w:b/>
          <w:bCs/>
          <w:sz w:val="22"/>
          <w:szCs w:val="22"/>
        </w:rPr>
        <w:lastRenderedPageBreak/>
        <w:t>Bramka VoIP Typu A - BTA</w:t>
      </w:r>
    </w:p>
    <w:p w:rsidR="0023396B" w:rsidRPr="00723893" w:rsidRDefault="0023396B" w:rsidP="0023396B">
      <w:pPr>
        <w:pStyle w:val="Akapitzlist1"/>
        <w:rPr>
          <w:rFonts w:ascii="Arial" w:hAnsi="Arial" w:cs="Arial"/>
          <w:sz w:val="22"/>
          <w:szCs w:val="22"/>
        </w:rPr>
      </w:pPr>
    </w:p>
    <w:tbl>
      <w:tblPr>
        <w:tblW w:w="0" w:type="auto"/>
        <w:tblInd w:w="55" w:type="dxa"/>
        <w:tblLayout w:type="fixed"/>
        <w:tblCellMar>
          <w:left w:w="55" w:type="dxa"/>
          <w:right w:w="70" w:type="dxa"/>
        </w:tblCellMar>
        <w:tblLook w:val="0000" w:firstRow="0" w:lastRow="0" w:firstColumn="0" w:lastColumn="0" w:noHBand="0" w:noVBand="0"/>
      </w:tblPr>
      <w:tblGrid>
        <w:gridCol w:w="514"/>
        <w:gridCol w:w="2282"/>
        <w:gridCol w:w="6274"/>
      </w:tblGrid>
      <w:tr w:rsidR="0023396B" w:rsidRPr="00723893" w:rsidTr="00767B83">
        <w:trPr>
          <w:trHeight w:val="450"/>
        </w:trPr>
        <w:tc>
          <w:tcPr>
            <w:tcW w:w="514"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Lp.</w:t>
            </w:r>
          </w:p>
        </w:tc>
        <w:tc>
          <w:tcPr>
            <w:tcW w:w="2282"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Nazwa elementu</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Opis techniczny</w:t>
            </w:r>
          </w:p>
          <w:p w:rsidR="0023396B" w:rsidRPr="00723893" w:rsidRDefault="0023396B" w:rsidP="00767B83">
            <w:pPr>
              <w:jc w:val="center"/>
              <w:rPr>
                <w:rFonts w:ascii="Arial" w:hAnsi="Arial" w:cs="Arial"/>
                <w:sz w:val="22"/>
                <w:szCs w:val="22"/>
              </w:rPr>
            </w:pPr>
            <w:r w:rsidRPr="00723893">
              <w:rPr>
                <w:rFonts w:ascii="Arial" w:hAnsi="Arial" w:cs="Arial"/>
                <w:b/>
                <w:bCs/>
                <w:sz w:val="22"/>
                <w:szCs w:val="22"/>
              </w:rPr>
              <w:t xml:space="preserve">(minimalne wymagania </w:t>
            </w:r>
            <w:r w:rsidR="00767B83">
              <w:rPr>
                <w:rFonts w:ascii="Arial" w:hAnsi="Arial" w:cs="Arial"/>
                <w:b/>
                <w:bCs/>
                <w:sz w:val="22"/>
                <w:szCs w:val="22"/>
              </w:rPr>
              <w:t>Z</w:t>
            </w:r>
            <w:r w:rsidRPr="00723893">
              <w:rPr>
                <w:rFonts w:ascii="Arial" w:hAnsi="Arial" w:cs="Arial"/>
                <w:b/>
                <w:bCs/>
                <w:sz w:val="22"/>
                <w:szCs w:val="22"/>
              </w:rPr>
              <w:t>amawiającego)</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hAnsi="Arial" w:cs="Arial"/>
                <w:bCs/>
                <w:sz w:val="22"/>
                <w:szCs w:val="22"/>
              </w:rPr>
              <w:t>Typ urządzenia</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Bramka  VoIP z dwoma portami FXS</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widowControl w:val="0"/>
              <w:numPr>
                <w:ilvl w:val="0"/>
                <w:numId w:val="24"/>
              </w:numPr>
              <w:suppressAutoHyphens/>
              <w:snapToGrid w:val="0"/>
              <w:rPr>
                <w:rFonts w:ascii="Arial" w:hAnsi="Arial" w:cs="Arial"/>
                <w:sz w:val="22"/>
                <w:szCs w:val="22"/>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Interfejsy sieciowe</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2 </w:t>
            </w:r>
            <w:proofErr w:type="spellStart"/>
            <w:r w:rsidRPr="00723893">
              <w:rPr>
                <w:rFonts w:ascii="Arial" w:eastAsia="Calibri" w:hAnsi="Arial" w:cs="Arial"/>
                <w:sz w:val="22"/>
                <w:szCs w:val="22"/>
                <w:lang w:val="en-US"/>
              </w:rPr>
              <w:t>porty</w:t>
            </w:r>
            <w:proofErr w:type="spellEnd"/>
            <w:r w:rsidRPr="00723893">
              <w:rPr>
                <w:rFonts w:ascii="Arial" w:eastAsia="Calibri" w:hAnsi="Arial" w:cs="Arial"/>
                <w:sz w:val="22"/>
                <w:szCs w:val="22"/>
                <w:lang w:val="en-US"/>
              </w:rPr>
              <w:t xml:space="preserve"> FXS RJ 11,  </w:t>
            </w:r>
            <w:proofErr w:type="spellStart"/>
            <w:r w:rsidRPr="00723893">
              <w:rPr>
                <w:rFonts w:ascii="Arial" w:eastAsia="Calibri" w:hAnsi="Arial" w:cs="Arial"/>
                <w:sz w:val="22"/>
                <w:szCs w:val="22"/>
                <w:lang w:val="en-US"/>
              </w:rPr>
              <w:t>Interfejs</w:t>
            </w:r>
            <w:proofErr w:type="spellEnd"/>
            <w:r w:rsidRPr="00723893">
              <w:rPr>
                <w:rFonts w:ascii="Arial" w:eastAsia="Calibri" w:hAnsi="Arial" w:cs="Arial"/>
                <w:sz w:val="22"/>
                <w:szCs w:val="22"/>
                <w:lang w:val="en-US"/>
              </w:rPr>
              <w:t xml:space="preserve"> 10/100 BASE-T, RJ45</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Obsługiwane protokoły i standardy</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RTCP-XR IP Transport (bandwidth) RTP/RTCP per IETF RFC 3550 and 3551 Signaling </w:t>
            </w:r>
            <w:proofErr w:type="spellStart"/>
            <w:r w:rsidRPr="00723893">
              <w:rPr>
                <w:rFonts w:ascii="Arial" w:eastAsia="Calibri" w:hAnsi="Arial" w:cs="Arial"/>
                <w:sz w:val="22"/>
                <w:szCs w:val="22"/>
                <w:lang w:val="en-US"/>
              </w:rPr>
              <w:t>Signaling</w:t>
            </w:r>
            <w:proofErr w:type="spellEnd"/>
            <w:r w:rsidRPr="00723893">
              <w:rPr>
                <w:rFonts w:ascii="Arial" w:eastAsia="Calibri" w:hAnsi="Arial" w:cs="Arial"/>
                <w:sz w:val="22"/>
                <w:szCs w:val="22"/>
                <w:lang w:val="en-US"/>
              </w:rPr>
              <w:t xml:space="preserve"> FXS Loop-start FXS, FXO Loop-start FXS Loop-start In-band Signaling DTMF (TIA 464B) User-defined and call progress tones Out-of-Band Signaling DTMF Relay (RFC 2833), DTMF via SIP INFO/NOTIFY Control SIP (RFC 3261), MGCP (RFC 2- 05)</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Kodery-dekodery głosu</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 xml:space="preserve">G.711, G.723.1, G.726 ADPCM, G.727 ADPCM, G.729A/B, G.722 </w:t>
            </w:r>
          </w:p>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Fax over IP T.38 compliant Group 3 fax relay up to 14.4 kbps with automatic switching to PCM or ADPCM 3-Way </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Dźwięk i Fax</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Modem Voice over Packet G.168-2004 Echo Cancelation, VAD, CNG, Dynamic programmable Jitter Capabilities Buffer, modem detection and auto-switch to PCM</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Konferencje</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3-osobowe połączenia konferencyjne</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VLAN</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Tak, VLAN </w:t>
            </w:r>
            <w:proofErr w:type="spellStart"/>
            <w:r w:rsidRPr="00723893">
              <w:rPr>
                <w:rFonts w:ascii="Arial" w:eastAsia="Calibri" w:hAnsi="Arial" w:cs="Arial"/>
                <w:sz w:val="22"/>
                <w:szCs w:val="22"/>
              </w:rPr>
              <w:t>tagging</w:t>
            </w:r>
            <w:proofErr w:type="spellEnd"/>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proofErr w:type="spellStart"/>
            <w:r w:rsidRPr="00723893">
              <w:rPr>
                <w:rFonts w:ascii="Arial" w:eastAsia="Calibri" w:hAnsi="Arial" w:cs="Arial"/>
                <w:sz w:val="22"/>
                <w:szCs w:val="22"/>
              </w:rPr>
              <w:t>QoS</w:t>
            </w:r>
            <w:proofErr w:type="spellEnd"/>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proofErr w:type="spellStart"/>
            <w:r w:rsidRPr="00723893">
              <w:rPr>
                <w:rFonts w:ascii="Arial" w:eastAsia="Calibri" w:hAnsi="Arial" w:cs="Arial"/>
                <w:sz w:val="22"/>
                <w:szCs w:val="22"/>
                <w:lang w:val="en-US"/>
              </w:rPr>
              <w:t>QoS</w:t>
            </w:r>
            <w:proofErr w:type="spellEnd"/>
            <w:r w:rsidRPr="00723893">
              <w:rPr>
                <w:rFonts w:ascii="Arial" w:eastAsia="Calibri" w:hAnsi="Arial" w:cs="Arial"/>
                <w:sz w:val="22"/>
                <w:szCs w:val="22"/>
                <w:lang w:val="en-US"/>
              </w:rPr>
              <w:t xml:space="preserve"> </w:t>
            </w:r>
            <w:proofErr w:type="spellStart"/>
            <w:r w:rsidRPr="00723893">
              <w:rPr>
                <w:rFonts w:ascii="Arial" w:eastAsia="Calibri" w:hAnsi="Arial" w:cs="Arial"/>
                <w:sz w:val="22"/>
                <w:szCs w:val="22"/>
                <w:lang w:val="en-US"/>
              </w:rPr>
              <w:t>DiffServ</w:t>
            </w:r>
            <w:proofErr w:type="spellEnd"/>
            <w:r w:rsidRPr="00723893">
              <w:rPr>
                <w:rFonts w:ascii="Arial" w:eastAsia="Calibri" w:hAnsi="Arial" w:cs="Arial"/>
                <w:sz w:val="22"/>
                <w:szCs w:val="22"/>
                <w:lang w:val="en-US"/>
              </w:rPr>
              <w:t>, TOS, 802.1 p/Q</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Zarządzanie</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OAM&amp;P Browser-based GUI, SNMP, INI Configuration file, TR-069</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Zabezpieczenia</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Media SRTP Control IPSEC, TLS/SIPS, SIP (RFC 3261), MGCP (RFC 2- 05), MEGACO (H.248) Management HTTPS, Access List, IPSEC </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lang w:val="en-US"/>
              </w:rPr>
            </w:pPr>
            <w:r w:rsidRPr="00723893">
              <w:rPr>
                <w:rFonts w:ascii="Arial" w:eastAsia="Calibri" w:hAnsi="Arial" w:cs="Arial"/>
                <w:sz w:val="22"/>
                <w:szCs w:val="22"/>
              </w:rPr>
              <w:t>Uaktualnianie/konfiguracja</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proofErr w:type="spellStart"/>
            <w:r w:rsidRPr="00723893">
              <w:rPr>
                <w:rFonts w:ascii="Arial" w:eastAsia="Calibri" w:hAnsi="Arial" w:cs="Arial"/>
                <w:bCs/>
                <w:sz w:val="22"/>
                <w:szCs w:val="22"/>
                <w:lang w:val="en-US"/>
              </w:rPr>
              <w:t>BootP</w:t>
            </w:r>
            <w:proofErr w:type="spellEnd"/>
            <w:r w:rsidRPr="00723893">
              <w:rPr>
                <w:rFonts w:ascii="Arial" w:eastAsia="Calibri" w:hAnsi="Arial" w:cs="Arial"/>
                <w:bCs/>
                <w:sz w:val="22"/>
                <w:szCs w:val="22"/>
                <w:lang w:val="en-US"/>
              </w:rPr>
              <w:t>, DHCP, TFTP and HTTP for Automatic Installation DHCP options 66.67 in auto update mode Remote management using Web browser EMS (Element Management System) / SNMP V3 RS-232 for basic configuration (via CLI) Voice Menu using touch tone phone for basic configuration</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lang w:val="en-US"/>
              </w:rPr>
            </w:pPr>
            <w:r w:rsidRPr="00723893">
              <w:rPr>
                <w:rFonts w:ascii="Arial" w:eastAsia="Calibri" w:hAnsi="Arial" w:cs="Arial"/>
                <w:sz w:val="22"/>
                <w:szCs w:val="22"/>
              </w:rPr>
              <w:t>Pozostałe funkcje</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bCs/>
                <w:sz w:val="22"/>
                <w:szCs w:val="22"/>
                <w:lang w:val="en-US"/>
              </w:rPr>
              <w:t xml:space="preserve">MWI Applying 90 VDC online for lighting bulb in handset, FSK, Stutter Dial Tone PSTN Fallback Support of PSTN fallback due to Power failure, if the IP connection is down or due to customer defined IP QOS thresholds Stand Alone Survivability (SAS) Supports SAS of up to 25 SIP users (UA) per </w:t>
            </w:r>
            <w:proofErr w:type="spellStart"/>
            <w:r w:rsidRPr="00723893">
              <w:rPr>
                <w:rFonts w:ascii="Arial" w:eastAsia="Calibri" w:hAnsi="Arial" w:cs="Arial"/>
                <w:bCs/>
                <w:sz w:val="22"/>
                <w:szCs w:val="22"/>
                <w:lang w:val="en-US"/>
              </w:rPr>
              <w:t>MediaPack</w:t>
            </w:r>
            <w:proofErr w:type="spellEnd"/>
            <w:r w:rsidRPr="00723893">
              <w:rPr>
                <w:rFonts w:ascii="Arial" w:eastAsia="Calibri" w:hAnsi="Arial" w:cs="Arial"/>
                <w:bCs/>
                <w:sz w:val="22"/>
                <w:szCs w:val="22"/>
                <w:lang w:val="en-US"/>
              </w:rPr>
              <w:t xml:space="preserve"> Ring voltage Sine: 54 VRMS typical (balanced ringing only) Ring Frequency 25-100Hz Voice Quality Monitoring </w:t>
            </w:r>
            <w:proofErr w:type="spellStart"/>
            <w:r w:rsidRPr="00723893">
              <w:rPr>
                <w:rFonts w:ascii="Arial" w:eastAsia="Calibri" w:hAnsi="Arial" w:cs="Arial"/>
                <w:bCs/>
                <w:sz w:val="22"/>
                <w:szCs w:val="22"/>
                <w:lang w:val="en-US"/>
              </w:rPr>
              <w:t>AudioCodes</w:t>
            </w:r>
            <w:proofErr w:type="spellEnd"/>
            <w:r w:rsidRPr="00723893">
              <w:rPr>
                <w:rFonts w:ascii="Arial" w:eastAsia="Calibri" w:hAnsi="Arial" w:cs="Arial"/>
                <w:bCs/>
                <w:sz w:val="22"/>
                <w:szCs w:val="22"/>
                <w:lang w:val="en-US"/>
              </w:rPr>
              <w:t xml:space="preserve"> Session Experience Manager (SEM)  Caller ID </w:t>
            </w:r>
            <w:proofErr w:type="spellStart"/>
            <w:r w:rsidRPr="00723893">
              <w:rPr>
                <w:rFonts w:ascii="Arial" w:eastAsia="Calibri" w:hAnsi="Arial" w:cs="Arial"/>
                <w:bCs/>
                <w:sz w:val="22"/>
                <w:szCs w:val="22"/>
                <w:lang w:val="en-US"/>
              </w:rPr>
              <w:t>Bellcore</w:t>
            </w:r>
            <w:proofErr w:type="spellEnd"/>
            <w:r w:rsidRPr="00723893">
              <w:rPr>
                <w:rFonts w:ascii="Arial" w:eastAsia="Calibri" w:hAnsi="Arial" w:cs="Arial"/>
                <w:bCs/>
                <w:sz w:val="22"/>
                <w:szCs w:val="22"/>
                <w:lang w:val="en-US"/>
              </w:rPr>
              <w:t xml:space="preserve"> GR-30-CORE Type 1 using Bell 202 FSK modulation, ETSI Type 1, NTT, Denmark, India, Brazil, British and DTMF ETSI CID (ETS 300-659-1) Polarity Reversal / Wink Immediate or smooth to prevent erroneous ringing Metering Tones 12/16 KHz sinusoidal bursts, Generation on FXS Distinctive Ringing By frequency (15-100 Hz) and cadence patterns</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lang w:val="en-US"/>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rPr>
            </w:pPr>
            <w:r w:rsidRPr="00723893">
              <w:rPr>
                <w:rFonts w:ascii="Arial" w:eastAsia="Calibri" w:hAnsi="Arial" w:cs="Arial"/>
                <w:sz w:val="22"/>
                <w:szCs w:val="22"/>
              </w:rPr>
              <w:t>Zasilanie</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bCs/>
                <w:sz w:val="22"/>
                <w:szCs w:val="22"/>
              </w:rPr>
              <w:t xml:space="preserve">Zasilanie 100-240 V AC/50-60 </w:t>
            </w:r>
            <w:proofErr w:type="spellStart"/>
            <w:r w:rsidRPr="00723893">
              <w:rPr>
                <w:rFonts w:ascii="Arial" w:eastAsia="Calibri" w:hAnsi="Arial" w:cs="Arial"/>
                <w:bCs/>
                <w:sz w:val="22"/>
                <w:szCs w:val="22"/>
              </w:rPr>
              <w:t>Hz</w:t>
            </w:r>
            <w:proofErr w:type="spellEnd"/>
            <w:r w:rsidRPr="00723893">
              <w:rPr>
                <w:rFonts w:ascii="Arial" w:eastAsia="Calibri" w:hAnsi="Arial" w:cs="Arial"/>
                <w:bCs/>
                <w:sz w:val="22"/>
                <w:szCs w:val="22"/>
              </w:rPr>
              <w:t xml:space="preserve"> </w:t>
            </w:r>
            <w:proofErr w:type="spellStart"/>
            <w:r w:rsidRPr="00723893">
              <w:rPr>
                <w:rFonts w:ascii="Arial" w:eastAsia="Calibri" w:hAnsi="Arial" w:cs="Arial"/>
                <w:bCs/>
                <w:sz w:val="22"/>
                <w:szCs w:val="22"/>
              </w:rPr>
              <w:t>or</w:t>
            </w:r>
            <w:proofErr w:type="spellEnd"/>
            <w:r w:rsidRPr="00723893">
              <w:rPr>
                <w:rFonts w:ascii="Arial" w:eastAsia="Calibri" w:hAnsi="Arial" w:cs="Arial"/>
                <w:bCs/>
                <w:sz w:val="22"/>
                <w:szCs w:val="22"/>
              </w:rPr>
              <w:t xml:space="preserve"> -48V DC*</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4"/>
              </w:numPr>
              <w:suppressAutoHyphens/>
              <w:snapToGrid w:val="0"/>
              <w:rPr>
                <w:rFonts w:ascii="Arial" w:hAnsi="Arial" w:cs="Arial"/>
                <w:sz w:val="22"/>
                <w:szCs w:val="22"/>
              </w:rPr>
            </w:pPr>
          </w:p>
        </w:tc>
        <w:tc>
          <w:tcPr>
            <w:tcW w:w="2282"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Arial Unicode MS" w:hAnsi="Arial" w:cs="Arial"/>
                <w:color w:val="000000"/>
                <w:sz w:val="22"/>
                <w:szCs w:val="22"/>
              </w:rPr>
            </w:pPr>
            <w:r w:rsidRPr="00723893">
              <w:rPr>
                <w:rFonts w:ascii="Arial" w:eastAsia="Calibri" w:hAnsi="Arial" w:cs="Arial"/>
                <w:sz w:val="22"/>
                <w:szCs w:val="22"/>
              </w:rPr>
              <w:t>Gwarancja</w:t>
            </w:r>
          </w:p>
        </w:tc>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Pr>
                <w:rFonts w:ascii="Arial" w:eastAsia="Arial Unicode MS" w:hAnsi="Arial" w:cs="Arial"/>
                <w:color w:val="000000"/>
                <w:sz w:val="22"/>
                <w:szCs w:val="22"/>
              </w:rPr>
              <w:t>Min. 36 miesię</w:t>
            </w:r>
            <w:r w:rsidRPr="00723893">
              <w:rPr>
                <w:rFonts w:ascii="Arial" w:eastAsia="Arial Unicode MS" w:hAnsi="Arial" w:cs="Arial"/>
                <w:color w:val="000000"/>
                <w:sz w:val="22"/>
                <w:szCs w:val="22"/>
              </w:rPr>
              <w:t>c</w:t>
            </w:r>
            <w:r>
              <w:rPr>
                <w:rFonts w:ascii="Arial" w:eastAsia="Arial Unicode MS" w:hAnsi="Arial" w:cs="Arial"/>
                <w:color w:val="000000"/>
                <w:sz w:val="22"/>
                <w:szCs w:val="22"/>
              </w:rPr>
              <w:t>y</w:t>
            </w:r>
          </w:p>
        </w:tc>
      </w:tr>
    </w:tbl>
    <w:p w:rsidR="0023396B" w:rsidRPr="00723893" w:rsidRDefault="0023396B" w:rsidP="0023396B">
      <w:pPr>
        <w:pStyle w:val="Akapitzlist1"/>
        <w:rPr>
          <w:rFonts w:ascii="Arial" w:hAnsi="Arial" w:cs="Arial"/>
          <w:sz w:val="22"/>
          <w:szCs w:val="22"/>
        </w:rPr>
      </w:pPr>
    </w:p>
    <w:p w:rsidR="0023396B" w:rsidRPr="00723893" w:rsidRDefault="0023396B" w:rsidP="0023396B">
      <w:pPr>
        <w:pStyle w:val="Akapitzlist1"/>
        <w:rPr>
          <w:rFonts w:ascii="Arial" w:hAnsi="Arial" w:cs="Arial"/>
          <w:sz w:val="22"/>
          <w:szCs w:val="22"/>
        </w:rPr>
      </w:pPr>
    </w:p>
    <w:p w:rsidR="0023396B" w:rsidRPr="00723893" w:rsidRDefault="0023396B" w:rsidP="0023396B">
      <w:pPr>
        <w:pStyle w:val="Akapitzlist1"/>
        <w:rPr>
          <w:rFonts w:ascii="Arial" w:hAnsi="Arial" w:cs="Arial"/>
          <w:sz w:val="22"/>
          <w:szCs w:val="22"/>
        </w:rPr>
      </w:pPr>
    </w:p>
    <w:p w:rsidR="0023396B" w:rsidRPr="00723893" w:rsidRDefault="0023396B" w:rsidP="0023396B">
      <w:pPr>
        <w:pStyle w:val="Akapitzlist1"/>
        <w:pageBreakBefore/>
        <w:rPr>
          <w:rFonts w:ascii="Arial" w:hAnsi="Arial" w:cs="Arial"/>
          <w:sz w:val="22"/>
          <w:szCs w:val="22"/>
        </w:rPr>
      </w:pPr>
    </w:p>
    <w:p w:rsidR="0023396B" w:rsidRPr="0023396B" w:rsidRDefault="0023396B" w:rsidP="00280165">
      <w:pPr>
        <w:pStyle w:val="Akapitzlist1"/>
        <w:numPr>
          <w:ilvl w:val="0"/>
          <w:numId w:val="22"/>
        </w:numPr>
        <w:rPr>
          <w:rFonts w:ascii="Arial" w:hAnsi="Arial" w:cs="Arial"/>
          <w:sz w:val="22"/>
          <w:szCs w:val="22"/>
        </w:rPr>
      </w:pPr>
      <w:r w:rsidRPr="00723893">
        <w:rPr>
          <w:rFonts w:ascii="Arial" w:hAnsi="Arial" w:cs="Arial"/>
          <w:b/>
          <w:bCs/>
          <w:sz w:val="22"/>
          <w:szCs w:val="22"/>
        </w:rPr>
        <w:t>Bramka VoIP Typu B - BTB</w:t>
      </w:r>
    </w:p>
    <w:p w:rsidR="0023396B" w:rsidRPr="00723893" w:rsidRDefault="0023396B" w:rsidP="0023396B">
      <w:pPr>
        <w:pStyle w:val="Akapitzlist1"/>
        <w:rPr>
          <w:rFonts w:ascii="Arial" w:hAnsi="Arial" w:cs="Arial"/>
          <w:sz w:val="22"/>
          <w:szCs w:val="22"/>
        </w:rPr>
      </w:pPr>
    </w:p>
    <w:tbl>
      <w:tblPr>
        <w:tblW w:w="0" w:type="auto"/>
        <w:tblInd w:w="55" w:type="dxa"/>
        <w:tblLayout w:type="fixed"/>
        <w:tblCellMar>
          <w:left w:w="55" w:type="dxa"/>
          <w:right w:w="70" w:type="dxa"/>
        </w:tblCellMar>
        <w:tblLook w:val="0000" w:firstRow="0" w:lastRow="0" w:firstColumn="0" w:lastColumn="0" w:noHBand="0" w:noVBand="0"/>
      </w:tblPr>
      <w:tblGrid>
        <w:gridCol w:w="514"/>
        <w:gridCol w:w="2484"/>
        <w:gridCol w:w="6226"/>
      </w:tblGrid>
      <w:tr w:rsidR="0023396B" w:rsidRPr="00723893" w:rsidTr="00767B83">
        <w:trPr>
          <w:trHeight w:val="450"/>
        </w:trPr>
        <w:tc>
          <w:tcPr>
            <w:tcW w:w="514"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Lp.</w:t>
            </w:r>
          </w:p>
        </w:tc>
        <w:tc>
          <w:tcPr>
            <w:tcW w:w="2484" w:type="dxa"/>
            <w:tcBorders>
              <w:top w:val="single" w:sz="4" w:space="0" w:color="000000"/>
              <w:left w:val="single" w:sz="4" w:space="0" w:color="000000"/>
              <w:bottom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Nazwa elementu</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3396B" w:rsidRPr="00723893" w:rsidRDefault="0023396B" w:rsidP="0023396B">
            <w:pPr>
              <w:jc w:val="center"/>
              <w:rPr>
                <w:rFonts w:ascii="Arial" w:hAnsi="Arial" w:cs="Arial"/>
                <w:b/>
                <w:bCs/>
                <w:sz w:val="22"/>
                <w:szCs w:val="22"/>
              </w:rPr>
            </w:pPr>
            <w:r w:rsidRPr="00723893">
              <w:rPr>
                <w:rFonts w:ascii="Arial" w:hAnsi="Arial" w:cs="Arial"/>
                <w:b/>
                <w:bCs/>
                <w:sz w:val="22"/>
                <w:szCs w:val="22"/>
              </w:rPr>
              <w:t>Opis techniczny</w:t>
            </w:r>
          </w:p>
          <w:p w:rsidR="0023396B" w:rsidRPr="00723893" w:rsidRDefault="0023396B" w:rsidP="0023396B">
            <w:pPr>
              <w:jc w:val="center"/>
              <w:rPr>
                <w:rFonts w:ascii="Arial" w:hAnsi="Arial" w:cs="Arial"/>
                <w:sz w:val="22"/>
                <w:szCs w:val="22"/>
              </w:rPr>
            </w:pPr>
            <w:r w:rsidRPr="00723893">
              <w:rPr>
                <w:rFonts w:ascii="Arial" w:hAnsi="Arial" w:cs="Arial"/>
                <w:b/>
                <w:bCs/>
                <w:sz w:val="22"/>
                <w:szCs w:val="22"/>
              </w:rPr>
              <w:t>(minimalne wymagania zamawiającego)</w:t>
            </w:r>
          </w:p>
        </w:tc>
      </w:tr>
      <w:tr w:rsidR="0023396B" w:rsidRPr="00723893" w:rsidTr="0023396B">
        <w:trPr>
          <w:trHeight w:val="52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hAnsi="Arial" w:cs="Arial"/>
                <w:bCs/>
                <w:sz w:val="22"/>
                <w:szCs w:val="22"/>
              </w:rPr>
              <w:t>Typ urządzenia</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Bramka  VoIP z czterema portami FXS</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widowControl w:val="0"/>
              <w:numPr>
                <w:ilvl w:val="0"/>
                <w:numId w:val="25"/>
              </w:numPr>
              <w:suppressAutoHyphens/>
              <w:snapToGrid w:val="0"/>
              <w:rPr>
                <w:rFonts w:ascii="Arial" w:hAnsi="Arial" w:cs="Arial"/>
                <w:sz w:val="22"/>
                <w:szCs w:val="22"/>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Interfejsy sieciowe</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4 </w:t>
            </w:r>
            <w:proofErr w:type="spellStart"/>
            <w:r w:rsidRPr="00723893">
              <w:rPr>
                <w:rFonts w:ascii="Arial" w:eastAsia="Calibri" w:hAnsi="Arial" w:cs="Arial"/>
                <w:sz w:val="22"/>
                <w:szCs w:val="22"/>
                <w:lang w:val="en-US"/>
              </w:rPr>
              <w:t>porty</w:t>
            </w:r>
            <w:proofErr w:type="spellEnd"/>
            <w:r w:rsidRPr="00723893">
              <w:rPr>
                <w:rFonts w:ascii="Arial" w:eastAsia="Calibri" w:hAnsi="Arial" w:cs="Arial"/>
                <w:sz w:val="22"/>
                <w:szCs w:val="22"/>
                <w:lang w:val="en-US"/>
              </w:rPr>
              <w:t xml:space="preserve"> FXS RJ 11,  </w:t>
            </w:r>
            <w:proofErr w:type="spellStart"/>
            <w:r w:rsidRPr="00723893">
              <w:rPr>
                <w:rFonts w:ascii="Arial" w:eastAsia="Calibri" w:hAnsi="Arial" w:cs="Arial"/>
                <w:sz w:val="22"/>
                <w:szCs w:val="22"/>
                <w:lang w:val="en-US"/>
              </w:rPr>
              <w:t>Interfejs</w:t>
            </w:r>
            <w:proofErr w:type="spellEnd"/>
            <w:r w:rsidRPr="00723893">
              <w:rPr>
                <w:rFonts w:ascii="Arial" w:eastAsia="Calibri" w:hAnsi="Arial" w:cs="Arial"/>
                <w:sz w:val="22"/>
                <w:szCs w:val="22"/>
                <w:lang w:val="en-US"/>
              </w:rPr>
              <w:t xml:space="preserve"> 10/100 BASE-T, RJ45</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Obsługiwane protokoły i standardy</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RTCP-XR IP Transport (bandwidth) RTP/RTCP per IETF RFC 3550 and 3551 Signaling </w:t>
            </w:r>
            <w:proofErr w:type="spellStart"/>
            <w:r w:rsidRPr="00723893">
              <w:rPr>
                <w:rFonts w:ascii="Arial" w:eastAsia="Calibri" w:hAnsi="Arial" w:cs="Arial"/>
                <w:sz w:val="22"/>
                <w:szCs w:val="22"/>
                <w:lang w:val="en-US"/>
              </w:rPr>
              <w:t>Signaling</w:t>
            </w:r>
            <w:proofErr w:type="spellEnd"/>
            <w:r w:rsidRPr="00723893">
              <w:rPr>
                <w:rFonts w:ascii="Arial" w:eastAsia="Calibri" w:hAnsi="Arial" w:cs="Arial"/>
                <w:sz w:val="22"/>
                <w:szCs w:val="22"/>
                <w:lang w:val="en-US"/>
              </w:rPr>
              <w:t xml:space="preserve"> FXS Loop-start FXS, FXO Loop-start FXS Loop-start In-band Signaling DTMF (TIA 464B) User-defined and call progress tones Out-of-Band Signaling DTMF Relay (RFC 2833), DTMF via SIP INFO/NOTIFY Control SIP (RFC 3261), MGCP (RFC 2- 05)</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Kodery-dekodery głosu</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 xml:space="preserve">G.711, G.723.1, G.726 ADPCM, G.727 ADPCM, G.729A/B, G.722 </w:t>
            </w:r>
          </w:p>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Fax over IP T.38 compliant Group 3 fax relay up to 14.4 kbps with automatic switching to PCM or ADPCM 3-Way </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Dźwięk i Fax</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Modem Voice over Packet G.168-2004 Echo Cancelation, VAD, CNG, Dynamic programmable Jitter Capabilities Buffer, modem detection and auto-switch to PCM</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Konferencje</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3-osobowe połączenia konferencyjne</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rPr>
            </w:pPr>
            <w:r w:rsidRPr="00723893">
              <w:rPr>
                <w:rFonts w:ascii="Arial" w:eastAsia="Calibri" w:hAnsi="Arial" w:cs="Arial"/>
                <w:sz w:val="22"/>
                <w:szCs w:val="22"/>
              </w:rPr>
              <w:t>VLAN</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sz w:val="22"/>
                <w:szCs w:val="22"/>
              </w:rPr>
              <w:t xml:space="preserve">Tak, VLAN </w:t>
            </w:r>
            <w:proofErr w:type="spellStart"/>
            <w:r w:rsidRPr="00723893">
              <w:rPr>
                <w:rFonts w:ascii="Arial" w:eastAsia="Calibri" w:hAnsi="Arial" w:cs="Arial"/>
                <w:sz w:val="22"/>
                <w:szCs w:val="22"/>
              </w:rPr>
              <w:t>tagging</w:t>
            </w:r>
            <w:proofErr w:type="spellEnd"/>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proofErr w:type="spellStart"/>
            <w:r w:rsidRPr="00723893">
              <w:rPr>
                <w:rFonts w:ascii="Arial" w:eastAsia="Calibri" w:hAnsi="Arial" w:cs="Arial"/>
                <w:sz w:val="22"/>
                <w:szCs w:val="22"/>
              </w:rPr>
              <w:t>QoS</w:t>
            </w:r>
            <w:proofErr w:type="spellEnd"/>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proofErr w:type="spellStart"/>
            <w:r w:rsidRPr="00723893">
              <w:rPr>
                <w:rFonts w:ascii="Arial" w:eastAsia="Calibri" w:hAnsi="Arial" w:cs="Arial"/>
                <w:sz w:val="22"/>
                <w:szCs w:val="22"/>
                <w:lang w:val="en-US"/>
              </w:rPr>
              <w:t>QoS</w:t>
            </w:r>
            <w:proofErr w:type="spellEnd"/>
            <w:r w:rsidRPr="00723893">
              <w:rPr>
                <w:rFonts w:ascii="Arial" w:eastAsia="Calibri" w:hAnsi="Arial" w:cs="Arial"/>
                <w:sz w:val="22"/>
                <w:szCs w:val="22"/>
                <w:lang w:val="en-US"/>
              </w:rPr>
              <w:t xml:space="preserve"> </w:t>
            </w:r>
            <w:proofErr w:type="spellStart"/>
            <w:r w:rsidRPr="00723893">
              <w:rPr>
                <w:rFonts w:ascii="Arial" w:eastAsia="Calibri" w:hAnsi="Arial" w:cs="Arial"/>
                <w:sz w:val="22"/>
                <w:szCs w:val="22"/>
                <w:lang w:val="en-US"/>
              </w:rPr>
              <w:t>DiffServ</w:t>
            </w:r>
            <w:proofErr w:type="spellEnd"/>
            <w:r w:rsidRPr="00723893">
              <w:rPr>
                <w:rFonts w:ascii="Arial" w:eastAsia="Calibri" w:hAnsi="Arial" w:cs="Arial"/>
                <w:sz w:val="22"/>
                <w:szCs w:val="22"/>
                <w:lang w:val="en-US"/>
              </w:rPr>
              <w:t>, TOS, 802.1 p/Q</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Zarządzanie</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OAM&amp;P Browser-based GUI, SNMP, INI Configuration file, TR-069</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sz w:val="22"/>
                <w:szCs w:val="22"/>
                <w:lang w:val="en-US"/>
              </w:rPr>
            </w:pPr>
            <w:r w:rsidRPr="00723893">
              <w:rPr>
                <w:rFonts w:ascii="Arial" w:eastAsia="Calibri" w:hAnsi="Arial" w:cs="Arial"/>
                <w:sz w:val="22"/>
                <w:szCs w:val="22"/>
              </w:rPr>
              <w:t>Zabezpieczenia</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sz w:val="22"/>
                <w:szCs w:val="22"/>
                <w:lang w:val="en-US"/>
              </w:rPr>
              <w:t xml:space="preserve">Media SRTP Control IPSEC, TLS/SIPS, SIP (RFC 3261), MGCP (RFC 2- 05), MEGACO (H.248) Management HTTPS, Access List, IPSEC </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lang w:val="en-US"/>
              </w:rPr>
            </w:pPr>
            <w:r w:rsidRPr="00723893">
              <w:rPr>
                <w:rFonts w:ascii="Arial" w:eastAsia="Calibri" w:hAnsi="Arial" w:cs="Arial"/>
                <w:sz w:val="22"/>
                <w:szCs w:val="22"/>
              </w:rPr>
              <w:t>Uaktualnianie/konfiguracja</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proofErr w:type="spellStart"/>
            <w:r w:rsidRPr="00723893">
              <w:rPr>
                <w:rFonts w:ascii="Arial" w:eastAsia="Calibri" w:hAnsi="Arial" w:cs="Arial"/>
                <w:bCs/>
                <w:sz w:val="22"/>
                <w:szCs w:val="22"/>
                <w:lang w:val="en-US"/>
              </w:rPr>
              <w:t>BootP</w:t>
            </w:r>
            <w:proofErr w:type="spellEnd"/>
            <w:r w:rsidRPr="00723893">
              <w:rPr>
                <w:rFonts w:ascii="Arial" w:eastAsia="Calibri" w:hAnsi="Arial" w:cs="Arial"/>
                <w:bCs/>
                <w:sz w:val="22"/>
                <w:szCs w:val="22"/>
                <w:lang w:val="en-US"/>
              </w:rPr>
              <w:t>, DHCP, TFTP and HTTP for Automatic Installation DHCP options 66.67 in auto update mode Remote management using Web browser EMS (Element Management System) / SNMP V3 RS-232 for basic configuration (via CLI) Voice Menu using touch tone phone for basic configuration</w:t>
            </w:r>
          </w:p>
        </w:tc>
      </w:tr>
      <w:tr w:rsidR="0023396B" w:rsidRPr="00A52A2E"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lang w:val="en-US"/>
              </w:rPr>
            </w:pPr>
            <w:r w:rsidRPr="00723893">
              <w:rPr>
                <w:rFonts w:ascii="Arial" w:eastAsia="Calibri" w:hAnsi="Arial" w:cs="Arial"/>
                <w:sz w:val="22"/>
                <w:szCs w:val="22"/>
              </w:rPr>
              <w:t>Pozostałe funkcje</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lang w:val="en-US"/>
              </w:rPr>
            </w:pPr>
            <w:r w:rsidRPr="00723893">
              <w:rPr>
                <w:rFonts w:ascii="Arial" w:eastAsia="Calibri" w:hAnsi="Arial" w:cs="Arial"/>
                <w:bCs/>
                <w:sz w:val="22"/>
                <w:szCs w:val="22"/>
                <w:lang w:val="en-US"/>
              </w:rPr>
              <w:t xml:space="preserve">MWI Applying 90 VDC online for lighting bulb in handset, FSK, Stutter Dial Tone PSTN Fallback Support of PSTN fallback due to Power failure, if the IP connection is down or due to customer defined IP QOS thresholds Stand Alone Survivability (SAS) Supports SAS of up to 25 SIP users (UA) per </w:t>
            </w:r>
            <w:proofErr w:type="spellStart"/>
            <w:r w:rsidRPr="00723893">
              <w:rPr>
                <w:rFonts w:ascii="Arial" w:eastAsia="Calibri" w:hAnsi="Arial" w:cs="Arial"/>
                <w:bCs/>
                <w:sz w:val="22"/>
                <w:szCs w:val="22"/>
                <w:lang w:val="en-US"/>
              </w:rPr>
              <w:t>MediaPack</w:t>
            </w:r>
            <w:proofErr w:type="spellEnd"/>
            <w:r w:rsidRPr="00723893">
              <w:rPr>
                <w:rFonts w:ascii="Arial" w:eastAsia="Calibri" w:hAnsi="Arial" w:cs="Arial"/>
                <w:bCs/>
                <w:sz w:val="22"/>
                <w:szCs w:val="22"/>
                <w:lang w:val="en-US"/>
              </w:rPr>
              <w:t xml:space="preserve"> Ring voltage Sine: 54 VRMS typical (balanced ringing only) Ring Frequency 25-100Hz Voice Quality Monitoring </w:t>
            </w:r>
            <w:proofErr w:type="spellStart"/>
            <w:r w:rsidRPr="00723893">
              <w:rPr>
                <w:rFonts w:ascii="Arial" w:eastAsia="Calibri" w:hAnsi="Arial" w:cs="Arial"/>
                <w:bCs/>
                <w:sz w:val="22"/>
                <w:szCs w:val="22"/>
                <w:lang w:val="en-US"/>
              </w:rPr>
              <w:t>AudioCodes</w:t>
            </w:r>
            <w:proofErr w:type="spellEnd"/>
            <w:r w:rsidRPr="00723893">
              <w:rPr>
                <w:rFonts w:ascii="Arial" w:eastAsia="Calibri" w:hAnsi="Arial" w:cs="Arial"/>
                <w:bCs/>
                <w:sz w:val="22"/>
                <w:szCs w:val="22"/>
                <w:lang w:val="en-US"/>
              </w:rPr>
              <w:t xml:space="preserve"> Session Experience Manager (SEM)  Caller ID </w:t>
            </w:r>
            <w:proofErr w:type="spellStart"/>
            <w:r w:rsidRPr="00723893">
              <w:rPr>
                <w:rFonts w:ascii="Arial" w:eastAsia="Calibri" w:hAnsi="Arial" w:cs="Arial"/>
                <w:bCs/>
                <w:sz w:val="22"/>
                <w:szCs w:val="22"/>
                <w:lang w:val="en-US"/>
              </w:rPr>
              <w:t>Bellcore</w:t>
            </w:r>
            <w:proofErr w:type="spellEnd"/>
            <w:r w:rsidRPr="00723893">
              <w:rPr>
                <w:rFonts w:ascii="Arial" w:eastAsia="Calibri" w:hAnsi="Arial" w:cs="Arial"/>
                <w:bCs/>
                <w:sz w:val="22"/>
                <w:szCs w:val="22"/>
                <w:lang w:val="en-US"/>
              </w:rPr>
              <w:t xml:space="preserve"> GR-30-CORE Type 1 using Bell 202 FSK modulation, ETSI Type 1, NTT, Denmark, India, Brazil, British and DTMF ETSI CID (ETS 300-659-1) Polarity Reversal / Wink Immediate or smooth to prevent erroneous ringing Metering Tones 12/16 KHz sinusoidal bursts, Generation on FXS Distinctive Ringing By frequency (15-100 Hz) and cadence patterns</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lang w:val="en-US"/>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Calibri" w:hAnsi="Arial" w:cs="Arial"/>
                <w:bCs/>
                <w:sz w:val="22"/>
                <w:szCs w:val="22"/>
              </w:rPr>
            </w:pPr>
            <w:r w:rsidRPr="00723893">
              <w:rPr>
                <w:rFonts w:ascii="Arial" w:eastAsia="Calibri" w:hAnsi="Arial" w:cs="Arial"/>
                <w:sz w:val="22"/>
                <w:szCs w:val="22"/>
              </w:rPr>
              <w:t>Zasilanie</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sidRPr="00723893">
              <w:rPr>
                <w:rFonts w:ascii="Arial" w:eastAsia="Calibri" w:hAnsi="Arial" w:cs="Arial"/>
                <w:bCs/>
                <w:sz w:val="22"/>
                <w:szCs w:val="22"/>
              </w:rPr>
              <w:t xml:space="preserve">Zasilanie 100-240 V AC/50-60 </w:t>
            </w:r>
            <w:proofErr w:type="spellStart"/>
            <w:r w:rsidRPr="00723893">
              <w:rPr>
                <w:rFonts w:ascii="Arial" w:eastAsia="Calibri" w:hAnsi="Arial" w:cs="Arial"/>
                <w:bCs/>
                <w:sz w:val="22"/>
                <w:szCs w:val="22"/>
              </w:rPr>
              <w:t>Hz</w:t>
            </w:r>
            <w:proofErr w:type="spellEnd"/>
            <w:r w:rsidRPr="00723893">
              <w:rPr>
                <w:rFonts w:ascii="Arial" w:eastAsia="Calibri" w:hAnsi="Arial" w:cs="Arial"/>
                <w:bCs/>
                <w:sz w:val="22"/>
                <w:szCs w:val="22"/>
              </w:rPr>
              <w:t xml:space="preserve"> </w:t>
            </w:r>
            <w:proofErr w:type="spellStart"/>
            <w:r w:rsidRPr="00723893">
              <w:rPr>
                <w:rFonts w:ascii="Arial" w:eastAsia="Calibri" w:hAnsi="Arial" w:cs="Arial"/>
                <w:bCs/>
                <w:sz w:val="22"/>
                <w:szCs w:val="22"/>
              </w:rPr>
              <w:t>or</w:t>
            </w:r>
            <w:proofErr w:type="spellEnd"/>
            <w:r w:rsidRPr="00723893">
              <w:rPr>
                <w:rFonts w:ascii="Arial" w:eastAsia="Calibri" w:hAnsi="Arial" w:cs="Arial"/>
                <w:bCs/>
                <w:sz w:val="22"/>
                <w:szCs w:val="22"/>
              </w:rPr>
              <w:t xml:space="preserve"> -48V DC*</w:t>
            </w:r>
          </w:p>
        </w:tc>
      </w:tr>
      <w:tr w:rsidR="0023396B" w:rsidRPr="00723893" w:rsidTr="0023396B">
        <w:trPr>
          <w:trHeight w:val="207"/>
        </w:trPr>
        <w:tc>
          <w:tcPr>
            <w:tcW w:w="51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80165">
            <w:pPr>
              <w:numPr>
                <w:ilvl w:val="0"/>
                <w:numId w:val="25"/>
              </w:numPr>
              <w:suppressAutoHyphens/>
              <w:snapToGrid w:val="0"/>
              <w:rPr>
                <w:rFonts w:ascii="Arial" w:hAnsi="Arial" w:cs="Arial"/>
                <w:sz w:val="22"/>
                <w:szCs w:val="22"/>
              </w:rPr>
            </w:pPr>
          </w:p>
        </w:tc>
        <w:tc>
          <w:tcPr>
            <w:tcW w:w="2484" w:type="dxa"/>
            <w:tcBorders>
              <w:top w:val="single" w:sz="4" w:space="0" w:color="000000"/>
              <w:left w:val="single" w:sz="4" w:space="0" w:color="000000"/>
              <w:bottom w:val="single" w:sz="4" w:space="0" w:color="000000"/>
            </w:tcBorders>
            <w:shd w:val="clear" w:color="auto" w:fill="FFFFFF"/>
            <w:vAlign w:val="center"/>
          </w:tcPr>
          <w:p w:rsidR="0023396B" w:rsidRPr="00723893" w:rsidRDefault="0023396B" w:rsidP="0023396B">
            <w:pPr>
              <w:rPr>
                <w:rFonts w:ascii="Arial" w:eastAsia="Arial Unicode MS" w:hAnsi="Arial" w:cs="Arial"/>
                <w:color w:val="000000"/>
                <w:sz w:val="22"/>
                <w:szCs w:val="22"/>
              </w:rPr>
            </w:pPr>
            <w:r w:rsidRPr="00723893">
              <w:rPr>
                <w:rFonts w:ascii="Arial" w:eastAsia="Calibri" w:hAnsi="Arial" w:cs="Arial"/>
                <w:sz w:val="22"/>
                <w:szCs w:val="22"/>
              </w:rPr>
              <w:t>Gwarancja</w:t>
            </w:r>
          </w:p>
        </w:tc>
        <w:tc>
          <w:tcPr>
            <w:tcW w:w="6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96B" w:rsidRPr="00723893" w:rsidRDefault="0023396B" w:rsidP="0023396B">
            <w:pPr>
              <w:rPr>
                <w:rFonts w:ascii="Arial" w:hAnsi="Arial" w:cs="Arial"/>
                <w:sz w:val="22"/>
                <w:szCs w:val="22"/>
              </w:rPr>
            </w:pPr>
            <w:r>
              <w:rPr>
                <w:rFonts w:ascii="Arial" w:eastAsia="Arial Unicode MS" w:hAnsi="Arial" w:cs="Arial"/>
                <w:color w:val="000000"/>
                <w:sz w:val="22"/>
                <w:szCs w:val="22"/>
              </w:rPr>
              <w:t xml:space="preserve">Min. </w:t>
            </w:r>
            <w:r w:rsidRPr="00723893">
              <w:rPr>
                <w:rFonts w:ascii="Arial" w:eastAsia="Arial Unicode MS" w:hAnsi="Arial" w:cs="Arial"/>
                <w:color w:val="000000"/>
                <w:sz w:val="22"/>
                <w:szCs w:val="22"/>
              </w:rPr>
              <w:t>36 miesi</w:t>
            </w:r>
            <w:r>
              <w:rPr>
                <w:rFonts w:ascii="Arial" w:eastAsia="Arial Unicode MS" w:hAnsi="Arial" w:cs="Arial"/>
                <w:color w:val="000000"/>
                <w:sz w:val="22"/>
                <w:szCs w:val="22"/>
              </w:rPr>
              <w:t>ęcy</w:t>
            </w:r>
          </w:p>
        </w:tc>
      </w:tr>
    </w:tbl>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723893" w:rsidRDefault="0023396B" w:rsidP="0023396B">
      <w:pPr>
        <w:rPr>
          <w:rFonts w:ascii="Arial" w:hAnsi="Arial" w:cs="Arial"/>
          <w:sz w:val="22"/>
          <w:szCs w:val="22"/>
        </w:rPr>
      </w:pPr>
    </w:p>
    <w:p w:rsidR="0023396B" w:rsidRPr="0023396B" w:rsidRDefault="0023396B" w:rsidP="00280165">
      <w:pPr>
        <w:pStyle w:val="Akapitzlist"/>
        <w:widowControl w:val="0"/>
        <w:numPr>
          <w:ilvl w:val="0"/>
          <w:numId w:val="26"/>
        </w:numPr>
        <w:shd w:val="clear" w:color="auto" w:fill="FFFFFF"/>
        <w:suppressAutoHyphens/>
        <w:rPr>
          <w:rFonts w:ascii="Arial" w:hAnsi="Arial" w:cs="Arial"/>
          <w:b/>
          <w:sz w:val="22"/>
          <w:szCs w:val="22"/>
        </w:rPr>
      </w:pPr>
      <w:r w:rsidRPr="0023396B">
        <w:rPr>
          <w:rFonts w:ascii="Arial" w:hAnsi="Arial" w:cs="Arial"/>
          <w:b/>
          <w:sz w:val="22"/>
          <w:szCs w:val="22"/>
        </w:rPr>
        <w:t>Bramka VoIP Typu C - BTC</w:t>
      </w:r>
    </w:p>
    <w:p w:rsidR="0023396B" w:rsidRPr="00723893" w:rsidRDefault="0023396B" w:rsidP="0023396B">
      <w:pPr>
        <w:pStyle w:val="Akapitzlist"/>
        <w:rPr>
          <w:rFonts w:ascii="Arial" w:hAnsi="Arial" w:cs="Arial"/>
          <w:sz w:val="22"/>
          <w:szCs w:val="22"/>
        </w:rPr>
      </w:pPr>
    </w:p>
    <w:p w:rsidR="0023396B" w:rsidRPr="00723893" w:rsidRDefault="0023396B" w:rsidP="0023396B">
      <w:pPr>
        <w:pStyle w:val="Akapitzlist"/>
        <w:rPr>
          <w:rFonts w:ascii="Arial" w:hAnsi="Arial" w:cs="Arial"/>
          <w:sz w:val="22"/>
          <w:szCs w:val="22"/>
        </w:rPr>
      </w:pPr>
    </w:p>
    <w:tbl>
      <w:tblPr>
        <w:tblW w:w="9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511"/>
        <w:gridCol w:w="2701"/>
        <w:gridCol w:w="6001"/>
      </w:tblGrid>
      <w:tr w:rsidR="0023396B" w:rsidRPr="00723893" w:rsidTr="0023396B">
        <w:trPr>
          <w:trHeight w:val="450"/>
          <w:jc w:val="center"/>
        </w:trPr>
        <w:tc>
          <w:tcPr>
            <w:tcW w:w="5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0" w:type="dxa"/>
            </w:tcMar>
            <w:vAlign w:val="center"/>
          </w:tcPr>
          <w:p w:rsidR="0023396B" w:rsidRPr="00723893" w:rsidRDefault="0023396B" w:rsidP="0023396B">
            <w:pPr>
              <w:pStyle w:val="Normalny1"/>
              <w:jc w:val="center"/>
              <w:rPr>
                <w:rFonts w:ascii="Arial" w:hAnsi="Arial" w:cs="Arial"/>
                <w:sz w:val="22"/>
                <w:szCs w:val="22"/>
              </w:rPr>
            </w:pPr>
            <w:r w:rsidRPr="00723893">
              <w:rPr>
                <w:rFonts w:ascii="Arial" w:hAnsi="Arial" w:cs="Arial"/>
                <w:b/>
                <w:bCs/>
                <w:sz w:val="22"/>
                <w:szCs w:val="22"/>
              </w:rPr>
              <w:t>Lp.</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3396B" w:rsidRPr="00723893" w:rsidRDefault="0023396B" w:rsidP="0023396B">
            <w:pPr>
              <w:pStyle w:val="Normalny1"/>
              <w:jc w:val="center"/>
              <w:rPr>
                <w:rFonts w:ascii="Arial" w:hAnsi="Arial" w:cs="Arial"/>
                <w:sz w:val="22"/>
                <w:szCs w:val="22"/>
              </w:rPr>
            </w:pPr>
            <w:r w:rsidRPr="00723893">
              <w:rPr>
                <w:rFonts w:ascii="Arial" w:hAnsi="Arial" w:cs="Arial"/>
                <w:b/>
                <w:bCs/>
                <w:sz w:val="22"/>
                <w:szCs w:val="22"/>
              </w:rPr>
              <w:t>Nazwa elementu</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3396B" w:rsidRPr="00723893" w:rsidRDefault="0023396B" w:rsidP="0023396B">
            <w:pPr>
              <w:pStyle w:val="Normalny1"/>
              <w:jc w:val="center"/>
              <w:rPr>
                <w:rFonts w:ascii="Arial" w:hAnsi="Arial" w:cs="Arial"/>
                <w:sz w:val="22"/>
                <w:szCs w:val="22"/>
              </w:rPr>
            </w:pPr>
            <w:r w:rsidRPr="00723893">
              <w:rPr>
                <w:rFonts w:ascii="Arial" w:hAnsi="Arial" w:cs="Arial"/>
                <w:b/>
                <w:bCs/>
                <w:sz w:val="22"/>
                <w:szCs w:val="22"/>
              </w:rPr>
              <w:t>Opis techniczny</w:t>
            </w:r>
          </w:p>
          <w:p w:rsidR="0023396B" w:rsidRPr="00723893" w:rsidRDefault="0023396B" w:rsidP="0023396B">
            <w:pPr>
              <w:pStyle w:val="Normalny1"/>
              <w:jc w:val="center"/>
              <w:rPr>
                <w:rFonts w:ascii="Arial" w:hAnsi="Arial" w:cs="Arial"/>
                <w:sz w:val="22"/>
                <w:szCs w:val="22"/>
              </w:rPr>
            </w:pPr>
            <w:r w:rsidRPr="00723893">
              <w:rPr>
                <w:rFonts w:ascii="Arial" w:hAnsi="Arial" w:cs="Arial"/>
                <w:b/>
                <w:bCs/>
                <w:sz w:val="22"/>
                <w:szCs w:val="22"/>
              </w:rPr>
              <w:t xml:space="preserve">(minimalne wymagania </w:t>
            </w:r>
            <w:r>
              <w:rPr>
                <w:rFonts w:ascii="Arial" w:hAnsi="Arial" w:cs="Arial"/>
                <w:b/>
                <w:bCs/>
                <w:sz w:val="22"/>
                <w:szCs w:val="22"/>
              </w:rPr>
              <w:t>Z</w:t>
            </w:r>
            <w:r w:rsidRPr="00723893">
              <w:rPr>
                <w:rFonts w:ascii="Arial" w:hAnsi="Arial" w:cs="Arial"/>
                <w:b/>
                <w:bCs/>
                <w:sz w:val="22"/>
                <w:szCs w:val="22"/>
              </w:rPr>
              <w:t>amawiającego)</w:t>
            </w:r>
          </w:p>
        </w:tc>
      </w:tr>
      <w:tr w:rsidR="0023396B" w:rsidRPr="00723893" w:rsidTr="0023396B">
        <w:trPr>
          <w:trHeight w:val="52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hAnsi="Arial" w:cs="Arial"/>
                <w:bCs/>
                <w:sz w:val="22"/>
                <w:szCs w:val="22"/>
              </w:rPr>
              <w:t>Typ urządzenia</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lang w:eastAsia="ar-SA"/>
              </w:rPr>
              <w:t>Bramka  VoIP -  24 linie analogowe</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numPr>
                <w:ilvl w:val="0"/>
                <w:numId w:val="27"/>
              </w:numPr>
              <w:rPr>
                <w:rFonts w:ascii="Arial" w:hAnsi="Arial" w:cs="Arial"/>
                <w:sz w:val="22"/>
                <w:szCs w:val="22"/>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Interfejsy sieciowe</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proofErr w:type="spellStart"/>
            <w:r w:rsidRPr="00723893">
              <w:rPr>
                <w:rFonts w:ascii="Arial" w:eastAsia="Calibri" w:hAnsi="Arial" w:cs="Arial"/>
                <w:sz w:val="22"/>
                <w:szCs w:val="22"/>
                <w:lang w:val="en-US" w:eastAsia="ar-SA"/>
              </w:rPr>
              <w:t>Interfejs</w:t>
            </w:r>
            <w:proofErr w:type="spellEnd"/>
            <w:r w:rsidRPr="00723893">
              <w:rPr>
                <w:rFonts w:ascii="Arial" w:eastAsia="Calibri" w:hAnsi="Arial" w:cs="Arial"/>
                <w:sz w:val="22"/>
                <w:szCs w:val="22"/>
                <w:lang w:val="en-US" w:eastAsia="ar-SA"/>
              </w:rPr>
              <w:t xml:space="preserve"> 10/100 BASE-T, RJ45, 24 </w:t>
            </w:r>
            <w:proofErr w:type="spellStart"/>
            <w:r w:rsidRPr="00723893">
              <w:rPr>
                <w:rFonts w:ascii="Arial" w:eastAsia="Calibri" w:hAnsi="Arial" w:cs="Arial"/>
                <w:sz w:val="22"/>
                <w:szCs w:val="22"/>
                <w:lang w:val="en-US" w:eastAsia="ar-SA"/>
              </w:rPr>
              <w:t>interfejsy</w:t>
            </w:r>
            <w:proofErr w:type="spellEnd"/>
            <w:r w:rsidRPr="00723893">
              <w:rPr>
                <w:rFonts w:ascii="Arial" w:eastAsia="Calibri" w:hAnsi="Arial" w:cs="Arial"/>
                <w:sz w:val="22"/>
                <w:szCs w:val="22"/>
                <w:lang w:val="en-US" w:eastAsia="ar-SA"/>
              </w:rPr>
              <w:t xml:space="preserve"> FXS</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Obsługiwane protokoły i standardy</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r w:rsidRPr="00723893">
              <w:rPr>
                <w:rFonts w:ascii="Arial" w:eastAsia="Calibri" w:hAnsi="Arial" w:cs="Arial"/>
                <w:sz w:val="22"/>
                <w:szCs w:val="22"/>
                <w:lang w:val="en-US" w:eastAsia="ar-SA"/>
              </w:rPr>
              <w:t xml:space="preserve">RTCP-XR IP Transport (bandwidth) RTP/RTCP per IETF RFC 3550 and 3551 Signaling </w:t>
            </w:r>
            <w:proofErr w:type="spellStart"/>
            <w:r w:rsidRPr="00723893">
              <w:rPr>
                <w:rFonts w:ascii="Arial" w:eastAsia="Calibri" w:hAnsi="Arial" w:cs="Arial"/>
                <w:sz w:val="22"/>
                <w:szCs w:val="22"/>
                <w:lang w:val="en-US" w:eastAsia="ar-SA"/>
              </w:rPr>
              <w:t>Signaling</w:t>
            </w:r>
            <w:proofErr w:type="spellEnd"/>
            <w:r w:rsidRPr="00723893">
              <w:rPr>
                <w:rFonts w:ascii="Arial" w:eastAsia="Calibri" w:hAnsi="Arial" w:cs="Arial"/>
                <w:sz w:val="22"/>
                <w:szCs w:val="22"/>
                <w:lang w:val="en-US" w:eastAsia="ar-SA"/>
              </w:rPr>
              <w:t xml:space="preserve"> FXS Loop-start FXS, FXO Loop-start FXS Loop-start In-band Signaling DTMF (TIA 464B) User-defined and call progress tones Out-of-Band Signaling DTMF Relay (RFC 2833), DTMF via SIP INFO/NOTIFY Control SIP (RFC 3261), MGCP (RFC 2- 05)</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Kodery-dekodery głosu</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lang w:eastAsia="ar-SA"/>
              </w:rPr>
            </w:pPr>
            <w:r w:rsidRPr="00723893">
              <w:rPr>
                <w:rFonts w:ascii="Arial" w:eastAsia="Calibri" w:hAnsi="Arial" w:cs="Arial"/>
                <w:sz w:val="22"/>
                <w:szCs w:val="22"/>
                <w:lang w:eastAsia="ar-SA"/>
              </w:rPr>
              <w:t xml:space="preserve">G.711, G.723.1, G.726 ADPCM, G.727 ADPCM, G.729A/B, G.722 </w:t>
            </w:r>
          </w:p>
          <w:p w:rsidR="0023396B" w:rsidRPr="00723893" w:rsidRDefault="0023396B" w:rsidP="0023396B">
            <w:pPr>
              <w:pStyle w:val="Normalny1"/>
              <w:rPr>
                <w:rFonts w:ascii="Arial" w:eastAsia="Calibri" w:hAnsi="Arial" w:cs="Arial"/>
                <w:sz w:val="22"/>
                <w:szCs w:val="22"/>
                <w:lang w:val="en-US" w:eastAsia="ar-SA"/>
              </w:rPr>
            </w:pPr>
            <w:r w:rsidRPr="00723893">
              <w:rPr>
                <w:rFonts w:ascii="Arial" w:eastAsia="Calibri" w:hAnsi="Arial" w:cs="Arial"/>
                <w:sz w:val="22"/>
                <w:szCs w:val="22"/>
                <w:lang w:val="en-US" w:eastAsia="ar-SA"/>
              </w:rPr>
              <w:t xml:space="preserve">Fax over IP T.38 compliant Group 3 fax relay up to 14.4 kbps with automatic switching to PCM or ADPCM 3-Way </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rPr>
            </w:pPr>
            <w:r w:rsidRPr="00723893">
              <w:rPr>
                <w:rFonts w:ascii="Arial" w:eastAsia="Calibri" w:hAnsi="Arial" w:cs="Arial"/>
                <w:sz w:val="22"/>
                <w:szCs w:val="22"/>
              </w:rPr>
              <w:t>Dźwięk i Fax</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lang w:val="en-US" w:eastAsia="ar-SA"/>
              </w:rPr>
            </w:pPr>
            <w:r w:rsidRPr="00723893">
              <w:rPr>
                <w:rFonts w:ascii="Arial" w:eastAsia="Calibri" w:hAnsi="Arial" w:cs="Arial"/>
                <w:sz w:val="22"/>
                <w:szCs w:val="22"/>
                <w:lang w:val="en-US" w:eastAsia="ar-SA"/>
              </w:rPr>
              <w:t>Modem Voice over Packet G.168-2004 Echo Cancelation, VAD, CNG, Dynamic programmable Jitter Capabilities Buffer, modem detection and auto-switch to PCM</w:t>
            </w:r>
          </w:p>
        </w:tc>
      </w:tr>
      <w:tr w:rsidR="0023396B" w:rsidRPr="00723893"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rPr>
            </w:pPr>
            <w:r w:rsidRPr="00723893">
              <w:rPr>
                <w:rFonts w:ascii="Arial" w:eastAsia="Calibri" w:hAnsi="Arial" w:cs="Arial"/>
                <w:sz w:val="22"/>
                <w:szCs w:val="22"/>
              </w:rPr>
              <w:t>Konferencje</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lang w:eastAsia="ar-SA"/>
              </w:rPr>
            </w:pPr>
            <w:r w:rsidRPr="00723893">
              <w:rPr>
                <w:rFonts w:ascii="Arial" w:eastAsia="Calibri" w:hAnsi="Arial" w:cs="Arial"/>
                <w:sz w:val="22"/>
                <w:szCs w:val="22"/>
                <w:lang w:eastAsia="ar-SA"/>
              </w:rPr>
              <w:t>3-osobowe połączenia konferencyjne</w:t>
            </w:r>
          </w:p>
        </w:tc>
      </w:tr>
      <w:tr w:rsidR="0023396B" w:rsidRPr="00723893"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rPr>
            </w:pPr>
            <w:r w:rsidRPr="00723893">
              <w:rPr>
                <w:rFonts w:ascii="Arial" w:eastAsia="Calibri" w:hAnsi="Arial" w:cs="Arial"/>
                <w:sz w:val="22"/>
                <w:szCs w:val="22"/>
              </w:rPr>
              <w:t>VLAN</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lang w:eastAsia="ar-SA"/>
              </w:rPr>
            </w:pPr>
            <w:r w:rsidRPr="00723893">
              <w:rPr>
                <w:rFonts w:ascii="Arial" w:eastAsia="Calibri" w:hAnsi="Arial" w:cs="Arial"/>
                <w:sz w:val="22"/>
                <w:szCs w:val="22"/>
                <w:lang w:eastAsia="ar-SA"/>
              </w:rPr>
              <w:t xml:space="preserve">Tak, VLAN </w:t>
            </w:r>
            <w:proofErr w:type="spellStart"/>
            <w:r w:rsidRPr="00723893">
              <w:rPr>
                <w:rFonts w:ascii="Arial" w:eastAsia="Calibri" w:hAnsi="Arial" w:cs="Arial"/>
                <w:sz w:val="22"/>
                <w:szCs w:val="22"/>
                <w:lang w:eastAsia="ar-SA"/>
              </w:rPr>
              <w:t>tagging</w:t>
            </w:r>
            <w:proofErr w:type="spellEnd"/>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rPr>
            </w:pPr>
          </w:p>
        </w:tc>
        <w:tc>
          <w:tcPr>
            <w:tcW w:w="2484" w:type="dxa"/>
            <w:tcBorders>
              <w:top w:val="single" w:sz="4" w:space="0" w:color="000001"/>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proofErr w:type="spellStart"/>
            <w:r w:rsidRPr="00723893">
              <w:rPr>
                <w:rFonts w:ascii="Arial" w:eastAsia="Calibri" w:hAnsi="Arial" w:cs="Arial"/>
                <w:sz w:val="22"/>
                <w:szCs w:val="22"/>
              </w:rPr>
              <w:t>QoS</w:t>
            </w:r>
            <w:proofErr w:type="spellEnd"/>
          </w:p>
        </w:tc>
        <w:tc>
          <w:tcPr>
            <w:tcW w:w="6215" w:type="dxa"/>
            <w:tcBorders>
              <w:top w:val="single" w:sz="4" w:space="0" w:color="000001"/>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proofErr w:type="spellStart"/>
            <w:r w:rsidRPr="00723893">
              <w:rPr>
                <w:rFonts w:ascii="Arial" w:eastAsia="Calibri" w:hAnsi="Arial" w:cs="Arial"/>
                <w:sz w:val="22"/>
                <w:szCs w:val="22"/>
                <w:lang w:val="en-US" w:eastAsia="ar-SA"/>
              </w:rPr>
              <w:t>QoS</w:t>
            </w:r>
            <w:proofErr w:type="spellEnd"/>
            <w:r w:rsidRPr="00723893">
              <w:rPr>
                <w:rFonts w:ascii="Arial" w:eastAsia="Calibri" w:hAnsi="Arial" w:cs="Arial"/>
                <w:sz w:val="22"/>
                <w:szCs w:val="22"/>
                <w:lang w:val="en-US" w:eastAsia="ar-SA"/>
              </w:rPr>
              <w:t xml:space="preserve"> </w:t>
            </w:r>
            <w:proofErr w:type="spellStart"/>
            <w:r w:rsidRPr="00723893">
              <w:rPr>
                <w:rFonts w:ascii="Arial" w:eastAsia="Calibri" w:hAnsi="Arial" w:cs="Arial"/>
                <w:sz w:val="22"/>
                <w:szCs w:val="22"/>
                <w:lang w:val="en-US" w:eastAsia="ar-SA"/>
              </w:rPr>
              <w:t>DiffServ</w:t>
            </w:r>
            <w:proofErr w:type="spellEnd"/>
            <w:r w:rsidRPr="00723893">
              <w:rPr>
                <w:rFonts w:ascii="Arial" w:eastAsia="Calibri" w:hAnsi="Arial" w:cs="Arial"/>
                <w:sz w:val="22"/>
                <w:szCs w:val="22"/>
                <w:lang w:val="en-US" w:eastAsia="ar-SA"/>
              </w:rPr>
              <w:t>, TOS, 802.1 p/Q</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eastAsia="Calibri" w:hAnsi="Arial" w:cs="Arial"/>
                <w:sz w:val="22"/>
                <w:szCs w:val="22"/>
                <w:lang w:eastAsia="ar-SA"/>
              </w:rPr>
            </w:pPr>
            <w:r w:rsidRPr="00723893">
              <w:rPr>
                <w:rFonts w:ascii="Arial" w:eastAsia="Calibri" w:hAnsi="Arial" w:cs="Arial"/>
                <w:sz w:val="22"/>
                <w:szCs w:val="22"/>
                <w:lang w:eastAsia="ar-SA"/>
              </w:rPr>
              <w:t>Zarządzanie</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3396B" w:rsidRPr="00723893" w:rsidRDefault="0023396B" w:rsidP="0023396B">
            <w:pPr>
              <w:pStyle w:val="Normalny1"/>
              <w:rPr>
                <w:rFonts w:ascii="Arial" w:eastAsia="Calibri" w:hAnsi="Arial" w:cs="Arial"/>
                <w:sz w:val="22"/>
                <w:szCs w:val="22"/>
                <w:lang w:val="en-US" w:eastAsia="ar-SA"/>
              </w:rPr>
            </w:pPr>
            <w:r w:rsidRPr="00723893">
              <w:rPr>
                <w:rFonts w:ascii="Arial" w:eastAsia="Calibri" w:hAnsi="Arial" w:cs="Arial"/>
                <w:sz w:val="22"/>
                <w:szCs w:val="22"/>
                <w:lang w:val="en-US" w:eastAsia="ar-SA"/>
              </w:rPr>
              <w:t>OAM&amp;P Browser-based GUI, SNMP, INI Configuration file, TR-069</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Zabezpieczenia</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r w:rsidRPr="00723893">
              <w:rPr>
                <w:rFonts w:ascii="Arial" w:eastAsia="Calibri" w:hAnsi="Arial" w:cs="Arial"/>
                <w:sz w:val="22"/>
                <w:szCs w:val="22"/>
                <w:lang w:val="en-US" w:eastAsia="ar-SA"/>
              </w:rPr>
              <w:t xml:space="preserve">Media SRTP Control IPSEC, TLS/SIPS, SIP (RFC 3261), MGCP (RFC 2- 05), MEGACO (H.248) Management HTTPS, Access List, IPSEC </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Uaktualnianie/konfiguracja</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proofErr w:type="spellStart"/>
            <w:r w:rsidRPr="00723893">
              <w:rPr>
                <w:rFonts w:ascii="Arial" w:eastAsia="Calibri" w:hAnsi="Arial" w:cs="Arial"/>
                <w:bCs/>
                <w:sz w:val="22"/>
                <w:szCs w:val="22"/>
                <w:lang w:val="en-US" w:eastAsia="ar-SA"/>
              </w:rPr>
              <w:t>BootP</w:t>
            </w:r>
            <w:proofErr w:type="spellEnd"/>
            <w:r w:rsidRPr="00723893">
              <w:rPr>
                <w:rFonts w:ascii="Arial" w:eastAsia="Calibri" w:hAnsi="Arial" w:cs="Arial"/>
                <w:bCs/>
                <w:sz w:val="22"/>
                <w:szCs w:val="22"/>
                <w:lang w:val="en-US" w:eastAsia="ar-SA"/>
              </w:rPr>
              <w:t>, DHCP, TFTP and HTTP for Automatic Installation DHCP options 66.67 in auto update mode Remote management using Web browser EMS (Element Management System) / SNMP V3 RS-232 for basic configuration (via CLI) Voice Menu using touch tone phone for basic configuration</w:t>
            </w:r>
          </w:p>
        </w:tc>
      </w:tr>
      <w:tr w:rsidR="0023396B" w:rsidRPr="00A52A2E"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Pozostałe funkcje</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lang w:val="en-US"/>
              </w:rPr>
            </w:pPr>
            <w:r w:rsidRPr="00723893">
              <w:rPr>
                <w:rFonts w:ascii="Arial" w:eastAsia="Calibri" w:hAnsi="Arial" w:cs="Arial"/>
                <w:bCs/>
                <w:sz w:val="22"/>
                <w:szCs w:val="22"/>
                <w:lang w:val="en-US" w:eastAsia="ar-SA"/>
              </w:rPr>
              <w:t xml:space="preserve">MWI Applying 90 VDC online for lighting bulb in handset, FSK, Stutter Dial Tone PSTN Fallback Support of PSTN fallback due to Power failure, if the IP connection is down or due to customer defined IP QOS thresholds Stand Alone Survivability (SAS) Supports SAS of up to 25 SIP users (UA) per </w:t>
            </w:r>
            <w:proofErr w:type="spellStart"/>
            <w:r w:rsidRPr="00723893">
              <w:rPr>
                <w:rFonts w:ascii="Arial" w:eastAsia="Calibri" w:hAnsi="Arial" w:cs="Arial"/>
                <w:bCs/>
                <w:sz w:val="22"/>
                <w:szCs w:val="22"/>
                <w:lang w:val="en-US" w:eastAsia="ar-SA"/>
              </w:rPr>
              <w:t>MediaPack</w:t>
            </w:r>
            <w:proofErr w:type="spellEnd"/>
            <w:r w:rsidRPr="00723893">
              <w:rPr>
                <w:rFonts w:ascii="Arial" w:eastAsia="Calibri" w:hAnsi="Arial" w:cs="Arial"/>
                <w:bCs/>
                <w:sz w:val="22"/>
                <w:szCs w:val="22"/>
                <w:lang w:val="en-US" w:eastAsia="ar-SA"/>
              </w:rPr>
              <w:t xml:space="preserve"> Ring voltage Sine: 54 VRMS typical (balanced ringing only) Ring Frequency 25-100Hz Voice Quality Monitoring </w:t>
            </w:r>
            <w:proofErr w:type="spellStart"/>
            <w:r w:rsidRPr="00723893">
              <w:rPr>
                <w:rFonts w:ascii="Arial" w:eastAsia="Calibri" w:hAnsi="Arial" w:cs="Arial"/>
                <w:bCs/>
                <w:sz w:val="22"/>
                <w:szCs w:val="22"/>
                <w:lang w:val="en-US" w:eastAsia="ar-SA"/>
              </w:rPr>
              <w:t>AudioCodes</w:t>
            </w:r>
            <w:proofErr w:type="spellEnd"/>
            <w:r w:rsidRPr="00723893">
              <w:rPr>
                <w:rFonts w:ascii="Arial" w:eastAsia="Calibri" w:hAnsi="Arial" w:cs="Arial"/>
                <w:bCs/>
                <w:sz w:val="22"/>
                <w:szCs w:val="22"/>
                <w:lang w:val="en-US" w:eastAsia="ar-SA"/>
              </w:rPr>
              <w:t xml:space="preserve"> Session Experience Manager (SEM)  Caller ID </w:t>
            </w:r>
            <w:proofErr w:type="spellStart"/>
            <w:r w:rsidRPr="00723893">
              <w:rPr>
                <w:rFonts w:ascii="Arial" w:eastAsia="Calibri" w:hAnsi="Arial" w:cs="Arial"/>
                <w:bCs/>
                <w:sz w:val="22"/>
                <w:szCs w:val="22"/>
                <w:lang w:val="en-US" w:eastAsia="ar-SA"/>
              </w:rPr>
              <w:t>Bellcore</w:t>
            </w:r>
            <w:proofErr w:type="spellEnd"/>
            <w:r w:rsidRPr="00723893">
              <w:rPr>
                <w:rFonts w:ascii="Arial" w:eastAsia="Calibri" w:hAnsi="Arial" w:cs="Arial"/>
                <w:bCs/>
                <w:sz w:val="22"/>
                <w:szCs w:val="22"/>
                <w:lang w:val="en-US" w:eastAsia="ar-SA"/>
              </w:rPr>
              <w:t xml:space="preserve"> GR-30-CORE Type 1 using Bell 202 FSK modulation, ETSI Type 1, NTT, Denmark, India, Brazil, British and DTMF ETSI CID (ETS 300-659-1) Polarity Reversal / Wink Immediate or smooth to prevent erroneous ringing Metering Tones 12/16 KHz sinusoidal bursts, Generation on FXS Distinctive Ringing By frequency (15-100 Hz) and cadence patterns</w:t>
            </w:r>
          </w:p>
        </w:tc>
      </w:tr>
      <w:tr w:rsidR="0023396B" w:rsidRPr="00723893"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lang w:val="en-US"/>
              </w:rPr>
            </w:pPr>
          </w:p>
        </w:tc>
        <w:tc>
          <w:tcPr>
            <w:tcW w:w="2484"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rPr>
              <w:t>Zasilanie</w:t>
            </w:r>
          </w:p>
        </w:tc>
        <w:tc>
          <w:tcPr>
            <w:tcW w:w="6215" w:type="dxa"/>
            <w:tcBorders>
              <w:top w:val="single" w:sz="4" w:space="0" w:color="00000A"/>
              <w:left w:val="single" w:sz="4" w:space="0" w:color="00000A"/>
              <w:bottom w:val="single" w:sz="4" w:space="0" w:color="00000A"/>
              <w:right w:val="single" w:sz="4" w:space="0" w:color="00000A"/>
            </w:tcBorders>
            <w:shd w:val="clear" w:color="000000" w:fill="FFFFFF"/>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bCs/>
                <w:sz w:val="22"/>
                <w:szCs w:val="22"/>
                <w:lang w:eastAsia="ar-SA"/>
              </w:rPr>
              <w:t xml:space="preserve">Zasilanie 100-240 V AC/50-60 </w:t>
            </w:r>
            <w:proofErr w:type="spellStart"/>
            <w:r w:rsidRPr="00723893">
              <w:rPr>
                <w:rFonts w:ascii="Arial" w:eastAsia="Calibri" w:hAnsi="Arial" w:cs="Arial"/>
                <w:bCs/>
                <w:sz w:val="22"/>
                <w:szCs w:val="22"/>
                <w:lang w:eastAsia="ar-SA"/>
              </w:rPr>
              <w:t>Hz</w:t>
            </w:r>
            <w:proofErr w:type="spellEnd"/>
            <w:r w:rsidRPr="00723893">
              <w:rPr>
                <w:rFonts w:ascii="Arial" w:eastAsia="Calibri" w:hAnsi="Arial" w:cs="Arial"/>
                <w:bCs/>
                <w:sz w:val="22"/>
                <w:szCs w:val="22"/>
                <w:lang w:eastAsia="ar-SA"/>
              </w:rPr>
              <w:t xml:space="preserve"> </w:t>
            </w:r>
            <w:proofErr w:type="spellStart"/>
            <w:r w:rsidRPr="00723893">
              <w:rPr>
                <w:rFonts w:ascii="Arial" w:eastAsia="Calibri" w:hAnsi="Arial" w:cs="Arial"/>
                <w:bCs/>
                <w:sz w:val="22"/>
                <w:szCs w:val="22"/>
                <w:lang w:eastAsia="ar-SA"/>
              </w:rPr>
              <w:t>or</w:t>
            </w:r>
            <w:proofErr w:type="spellEnd"/>
            <w:r w:rsidRPr="00723893">
              <w:rPr>
                <w:rFonts w:ascii="Arial" w:eastAsia="Calibri" w:hAnsi="Arial" w:cs="Arial"/>
                <w:bCs/>
                <w:sz w:val="22"/>
                <w:szCs w:val="22"/>
                <w:lang w:eastAsia="ar-SA"/>
              </w:rPr>
              <w:t xml:space="preserve"> -48V DC*</w:t>
            </w:r>
          </w:p>
        </w:tc>
      </w:tr>
      <w:tr w:rsidR="0023396B" w:rsidRPr="00723893" w:rsidTr="0023396B">
        <w:trPr>
          <w:trHeight w:val="207"/>
          <w:jc w:val="center"/>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23396B" w:rsidRPr="00723893" w:rsidRDefault="0023396B" w:rsidP="00280165">
            <w:pPr>
              <w:pStyle w:val="Normalny1"/>
              <w:widowControl/>
              <w:numPr>
                <w:ilvl w:val="0"/>
                <w:numId w:val="27"/>
              </w:numPr>
              <w:rPr>
                <w:rFonts w:ascii="Arial" w:hAnsi="Arial" w:cs="Arial"/>
                <w:sz w:val="22"/>
                <w:szCs w:val="22"/>
              </w:rPr>
            </w:pPr>
          </w:p>
        </w:tc>
        <w:tc>
          <w:tcPr>
            <w:tcW w:w="2484" w:type="dxa"/>
            <w:tcBorders>
              <w:top w:val="single" w:sz="4" w:space="0" w:color="000001"/>
              <w:left w:val="single" w:sz="4" w:space="0" w:color="00000A"/>
              <w:bottom w:val="single" w:sz="4" w:space="0" w:color="000001"/>
              <w:right w:val="single" w:sz="4" w:space="0" w:color="00000A"/>
            </w:tcBorders>
            <w:shd w:val="clear" w:color="auto" w:fill="auto"/>
            <w:tcMar>
              <w:left w:w="50" w:type="dxa"/>
            </w:tcMar>
            <w:vAlign w:val="center"/>
          </w:tcPr>
          <w:p w:rsidR="0023396B" w:rsidRPr="00723893" w:rsidRDefault="0023396B" w:rsidP="0023396B">
            <w:pPr>
              <w:pStyle w:val="Normalny1"/>
              <w:rPr>
                <w:rFonts w:ascii="Arial" w:hAnsi="Arial" w:cs="Arial"/>
                <w:sz w:val="22"/>
                <w:szCs w:val="22"/>
              </w:rPr>
            </w:pPr>
            <w:r w:rsidRPr="00723893">
              <w:rPr>
                <w:rFonts w:ascii="Arial" w:eastAsia="Calibri" w:hAnsi="Arial" w:cs="Arial"/>
                <w:sz w:val="22"/>
                <w:szCs w:val="22"/>
                <w:lang w:eastAsia="ar-SA"/>
              </w:rPr>
              <w:t>Gwarancja</w:t>
            </w:r>
          </w:p>
        </w:tc>
        <w:tc>
          <w:tcPr>
            <w:tcW w:w="6215" w:type="dxa"/>
            <w:tcBorders>
              <w:top w:val="single" w:sz="4" w:space="0" w:color="000001"/>
              <w:left w:val="single" w:sz="4" w:space="0" w:color="000001"/>
              <w:bottom w:val="single" w:sz="4" w:space="0" w:color="000001"/>
              <w:right w:val="single" w:sz="4" w:space="0" w:color="00000A"/>
            </w:tcBorders>
            <w:shd w:val="clear" w:color="auto" w:fill="auto"/>
            <w:tcMar>
              <w:left w:w="50" w:type="dxa"/>
            </w:tcMar>
            <w:vAlign w:val="center"/>
          </w:tcPr>
          <w:p w:rsidR="0023396B" w:rsidRPr="00723893" w:rsidRDefault="0023396B" w:rsidP="0023396B">
            <w:pPr>
              <w:pStyle w:val="Normalny1"/>
              <w:rPr>
                <w:rFonts w:ascii="Arial" w:hAnsi="Arial" w:cs="Arial"/>
                <w:sz w:val="22"/>
                <w:szCs w:val="22"/>
              </w:rPr>
            </w:pPr>
            <w:r>
              <w:rPr>
                <w:rFonts w:ascii="Arial" w:eastAsia="Arial Unicode MS" w:hAnsi="Arial" w:cs="Arial"/>
                <w:color w:val="000000"/>
                <w:sz w:val="22"/>
                <w:szCs w:val="22"/>
                <w:lang w:eastAsia="ar-SA"/>
              </w:rPr>
              <w:t xml:space="preserve">Min. </w:t>
            </w:r>
            <w:r w:rsidRPr="00723893">
              <w:rPr>
                <w:rFonts w:ascii="Arial" w:eastAsia="Arial Unicode MS" w:hAnsi="Arial" w:cs="Arial"/>
                <w:color w:val="000000"/>
                <w:sz w:val="22"/>
                <w:szCs w:val="22"/>
                <w:lang w:eastAsia="ar-SA"/>
              </w:rPr>
              <w:t>36 miesi</w:t>
            </w:r>
            <w:r>
              <w:rPr>
                <w:rFonts w:ascii="Arial" w:eastAsia="Arial Unicode MS" w:hAnsi="Arial" w:cs="Arial"/>
                <w:color w:val="000000"/>
                <w:sz w:val="22"/>
                <w:szCs w:val="22"/>
                <w:lang w:eastAsia="ar-SA"/>
              </w:rPr>
              <w:t>ęcy</w:t>
            </w:r>
          </w:p>
        </w:tc>
      </w:tr>
    </w:tbl>
    <w:p w:rsidR="00866A95" w:rsidRDefault="00866A95" w:rsidP="001D7EEE">
      <w:pPr>
        <w:spacing w:line="276" w:lineRule="auto"/>
        <w:rPr>
          <w:rFonts w:ascii="Arial" w:eastAsia="Calibri" w:hAnsi="Arial" w:cs="Arial"/>
          <w:b/>
          <w:sz w:val="22"/>
          <w:szCs w:val="22"/>
        </w:rPr>
      </w:pPr>
    </w:p>
    <w:p w:rsidR="00CF4353" w:rsidRDefault="00CF4353" w:rsidP="00CF4353">
      <w:pPr>
        <w:spacing w:line="276" w:lineRule="auto"/>
        <w:ind w:left="4248" w:firstLine="708"/>
        <w:rPr>
          <w:rFonts w:ascii="Arial" w:eastAsia="Calibri" w:hAnsi="Arial" w:cs="Arial"/>
        </w:rPr>
      </w:pPr>
      <w:r>
        <w:rPr>
          <w:rFonts w:ascii="Arial" w:eastAsia="Calibri" w:hAnsi="Arial" w:cs="Arial"/>
          <w:b/>
          <w:sz w:val="22"/>
          <w:szCs w:val="22"/>
        </w:rPr>
        <w:t>Załącznik nr 2 do zapytania ofertowego</w:t>
      </w:r>
    </w:p>
    <w:p w:rsidR="00CF4353" w:rsidRDefault="00CF4353" w:rsidP="00CF4353">
      <w:pPr>
        <w:spacing w:line="276" w:lineRule="auto"/>
        <w:rPr>
          <w:rFonts w:ascii="Arial" w:hAnsi="Arial" w:cs="Arial"/>
          <w:sz w:val="18"/>
          <w:szCs w:val="18"/>
        </w:rPr>
      </w:pPr>
      <w:r>
        <w:rPr>
          <w:rFonts w:ascii="Arial" w:eastAsia="Calibri" w:hAnsi="Arial" w:cs="Arial"/>
        </w:rPr>
        <w:t>………………………………………..</w:t>
      </w:r>
      <w:r>
        <w:rPr>
          <w:rFonts w:ascii="Arial" w:eastAsia="Calibri" w:hAnsi="Arial" w:cs="Arial"/>
        </w:rPr>
        <w:tab/>
      </w:r>
      <w:r>
        <w:rPr>
          <w:rFonts w:ascii="Arial" w:eastAsia="Calibri" w:hAnsi="Arial" w:cs="Arial"/>
        </w:rPr>
        <w:tab/>
      </w:r>
    </w:p>
    <w:p w:rsidR="00CF4353" w:rsidRDefault="00CF4353" w:rsidP="00CF4353">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Pr>
          <w:rFonts w:ascii="Arial" w:hAnsi="Arial" w:cs="Arial"/>
          <w:iCs/>
          <w:sz w:val="16"/>
          <w:szCs w:val="16"/>
        </w:rPr>
        <w:t xml:space="preserve">         (pieczęć firmowa Wykonawcy)</w:t>
      </w:r>
    </w:p>
    <w:p w:rsidR="00CF4353" w:rsidRDefault="00CF4353" w:rsidP="00CF4353">
      <w:pPr>
        <w:spacing w:line="276" w:lineRule="auto"/>
        <w:jc w:val="both"/>
        <w:rPr>
          <w:rFonts w:ascii="Arial" w:eastAsia="Calibri" w:hAnsi="Arial" w:cs="Arial"/>
          <w:sz w:val="22"/>
          <w:szCs w:val="22"/>
          <w:lang w:eastAsia="en-US"/>
        </w:rPr>
      </w:pPr>
      <w:r>
        <w:rPr>
          <w:rFonts w:ascii="Arial" w:eastAsia="Calibri" w:hAnsi="Arial" w:cs="Arial"/>
          <w:sz w:val="18"/>
          <w:szCs w:val="18"/>
          <w:lang w:eastAsia="en-US"/>
        </w:rPr>
        <w:t>Tel. …………… faks …………. E-mail ………..</w:t>
      </w:r>
    </w:p>
    <w:p w:rsidR="00CF4353" w:rsidRDefault="00CF4353" w:rsidP="00CF4353">
      <w:pPr>
        <w:spacing w:line="276" w:lineRule="auto"/>
        <w:jc w:val="both"/>
        <w:rPr>
          <w:rFonts w:ascii="Arial" w:eastAsia="Calibri" w:hAnsi="Arial" w:cs="Arial"/>
          <w:sz w:val="22"/>
          <w:szCs w:val="22"/>
          <w:lang w:eastAsia="en-US"/>
        </w:rPr>
      </w:pPr>
    </w:p>
    <w:p w:rsidR="00CF4353" w:rsidRDefault="00CF4353" w:rsidP="00CF4353">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WUPXXV/4/0724/</w:t>
      </w:r>
      <w:r w:rsidR="004A14BD">
        <w:rPr>
          <w:rFonts w:ascii="Arial" w:eastAsia="Calibri" w:hAnsi="Arial" w:cs="Arial"/>
          <w:sz w:val="22"/>
          <w:szCs w:val="22"/>
          <w:lang w:eastAsia="en-US"/>
        </w:rPr>
        <w:t>39</w:t>
      </w:r>
      <w:r>
        <w:rPr>
          <w:rFonts w:ascii="Arial" w:eastAsia="Calibri" w:hAnsi="Arial" w:cs="Arial"/>
          <w:sz w:val="22"/>
          <w:szCs w:val="22"/>
          <w:lang w:eastAsia="en-US"/>
        </w:rPr>
        <w:t>/2016</w:t>
      </w:r>
    </w:p>
    <w:p w:rsidR="00CF4353" w:rsidRDefault="00CF4353" w:rsidP="00CF4353">
      <w:pPr>
        <w:autoSpaceDE w:val="0"/>
        <w:autoSpaceDN w:val="0"/>
        <w:adjustRightInd w:val="0"/>
        <w:spacing w:line="276" w:lineRule="auto"/>
        <w:jc w:val="both"/>
        <w:rPr>
          <w:rFonts w:ascii="Arial" w:eastAsia="Calibri" w:hAnsi="Arial" w:cs="Arial"/>
          <w:b/>
          <w:iCs/>
          <w:sz w:val="22"/>
          <w:szCs w:val="22"/>
          <w:lang w:eastAsia="en-US"/>
        </w:rPr>
      </w:pPr>
    </w:p>
    <w:p w:rsidR="00CF4353" w:rsidRDefault="00CF4353" w:rsidP="00CF4353">
      <w:pPr>
        <w:autoSpaceDE w:val="0"/>
        <w:autoSpaceDN w:val="0"/>
        <w:adjustRightInd w:val="0"/>
        <w:spacing w:line="276" w:lineRule="auto"/>
        <w:jc w:val="both"/>
        <w:rPr>
          <w:rFonts w:ascii="Arial" w:eastAsia="Calibri" w:hAnsi="Arial" w:cs="Arial"/>
          <w:b/>
          <w:iCs/>
          <w:sz w:val="22"/>
          <w:szCs w:val="22"/>
          <w:lang w:eastAsia="en-US"/>
        </w:rPr>
      </w:pPr>
      <w:r>
        <w:rPr>
          <w:rFonts w:ascii="Arial" w:eastAsia="Calibri" w:hAnsi="Arial" w:cs="Arial"/>
          <w:b/>
          <w:iCs/>
          <w:sz w:val="22"/>
          <w:szCs w:val="22"/>
          <w:lang w:eastAsia="en-US"/>
        </w:rPr>
        <w:t xml:space="preserve">ZAMAWIAJĄCY </w:t>
      </w:r>
    </w:p>
    <w:p w:rsidR="00CF4353" w:rsidRDefault="00CF4353" w:rsidP="00CF4353">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Wojewódzki Urząd Pracy w Poznaniu</w:t>
      </w:r>
    </w:p>
    <w:p w:rsidR="00CF4353" w:rsidRDefault="00CF4353" w:rsidP="00CF4353">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ul. Kościelna 37</w:t>
      </w:r>
    </w:p>
    <w:p w:rsidR="00CF4353" w:rsidRDefault="00CF4353" w:rsidP="00CF4353">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60-537 Poznań</w:t>
      </w:r>
    </w:p>
    <w:p w:rsidR="00CF4353" w:rsidRDefault="00CF4353" w:rsidP="00CF4353">
      <w:pPr>
        <w:autoSpaceDE w:val="0"/>
        <w:autoSpaceDN w:val="0"/>
        <w:adjustRightInd w:val="0"/>
        <w:spacing w:line="276" w:lineRule="auto"/>
        <w:jc w:val="both"/>
        <w:rPr>
          <w:rFonts w:ascii="Arial" w:eastAsia="Calibri" w:hAnsi="Arial" w:cs="Arial"/>
          <w:color w:val="000000"/>
          <w:sz w:val="22"/>
          <w:szCs w:val="22"/>
          <w:lang w:val="it-IT" w:eastAsia="en-US"/>
        </w:rPr>
      </w:pPr>
    </w:p>
    <w:p w:rsidR="00CF4353" w:rsidRDefault="00CF4353" w:rsidP="00CF4353">
      <w:pPr>
        <w:autoSpaceDE w:val="0"/>
        <w:autoSpaceDN w:val="0"/>
        <w:adjustRightInd w:val="0"/>
        <w:spacing w:line="276" w:lineRule="auto"/>
        <w:jc w:val="center"/>
        <w:rPr>
          <w:rFonts w:ascii="Arial" w:eastAsia="Calibri" w:hAnsi="Arial" w:cs="Arial"/>
          <w:bCs/>
          <w:color w:val="000000"/>
          <w:sz w:val="22"/>
          <w:szCs w:val="22"/>
          <w:lang w:eastAsia="en-US"/>
        </w:rPr>
      </w:pPr>
      <w:r>
        <w:rPr>
          <w:rFonts w:ascii="Arial" w:eastAsia="Calibri" w:hAnsi="Arial" w:cs="Arial"/>
          <w:b/>
          <w:bCs/>
          <w:color w:val="000000"/>
          <w:sz w:val="22"/>
          <w:szCs w:val="22"/>
          <w:lang w:eastAsia="en-US"/>
        </w:rPr>
        <w:t>FORMULARZ OFERTOWY</w:t>
      </w:r>
    </w:p>
    <w:p w:rsidR="00CF4353" w:rsidRDefault="00CF4353" w:rsidP="00CF4353">
      <w:pPr>
        <w:autoSpaceDE w:val="0"/>
        <w:autoSpaceDN w:val="0"/>
        <w:adjustRightInd w:val="0"/>
        <w:spacing w:line="276" w:lineRule="auto"/>
        <w:jc w:val="center"/>
        <w:rPr>
          <w:rFonts w:ascii="Arial" w:eastAsia="Calibri" w:hAnsi="Arial" w:cs="Arial"/>
          <w:bCs/>
          <w:color w:val="000000"/>
          <w:sz w:val="22"/>
          <w:szCs w:val="22"/>
          <w:lang w:eastAsia="en-US"/>
        </w:rPr>
      </w:pPr>
    </w:p>
    <w:p w:rsidR="00CF4353" w:rsidRPr="0038422E" w:rsidRDefault="00CF4353" w:rsidP="0038422E">
      <w:pPr>
        <w:spacing w:line="276" w:lineRule="auto"/>
        <w:jc w:val="both"/>
        <w:rPr>
          <w:rFonts w:ascii="Arial" w:hAnsi="Arial" w:cs="Arial"/>
          <w:sz w:val="22"/>
          <w:szCs w:val="22"/>
        </w:rPr>
      </w:pPr>
      <w:r>
        <w:rPr>
          <w:rFonts w:ascii="Arial" w:eastAsia="Calibri" w:hAnsi="Arial" w:cs="Arial"/>
          <w:color w:val="000000"/>
          <w:sz w:val="22"/>
          <w:szCs w:val="22"/>
          <w:lang w:eastAsia="en-US"/>
        </w:rPr>
        <w:t>Odpowiadając na zapytanie ofertowe na</w:t>
      </w:r>
      <w:r w:rsidR="004A14BD">
        <w:rPr>
          <w:rFonts w:ascii="Arial" w:eastAsia="Calibri" w:hAnsi="Arial" w:cs="Arial"/>
          <w:color w:val="000000"/>
          <w:sz w:val="22"/>
          <w:szCs w:val="22"/>
          <w:lang w:eastAsia="en-US"/>
        </w:rPr>
        <w:t xml:space="preserve"> </w:t>
      </w:r>
      <w:r w:rsidR="004A14BD">
        <w:rPr>
          <w:rFonts w:ascii="Arial" w:hAnsi="Arial" w:cs="Arial"/>
          <w:sz w:val="22"/>
          <w:szCs w:val="22"/>
        </w:rPr>
        <w:t xml:space="preserve">dostawę </w:t>
      </w:r>
      <w:r w:rsidR="001D7EEE">
        <w:rPr>
          <w:rFonts w:ascii="Arial" w:hAnsi="Arial" w:cs="Arial"/>
          <w:sz w:val="22"/>
          <w:szCs w:val="22"/>
        </w:rPr>
        <w:t xml:space="preserve">oraz serwis gwarancyjny </w:t>
      </w:r>
      <w:r w:rsidR="004A14BD">
        <w:rPr>
          <w:rFonts w:ascii="Arial" w:hAnsi="Arial" w:cs="Arial"/>
          <w:sz w:val="22"/>
          <w:szCs w:val="22"/>
        </w:rPr>
        <w:t>urządzeń – telefonów IP i bramek IP</w:t>
      </w:r>
      <w:r>
        <w:rPr>
          <w:rFonts w:ascii="Arial" w:eastAsia="Calibri" w:hAnsi="Arial" w:cs="Arial"/>
          <w:color w:val="000000"/>
          <w:sz w:val="22"/>
          <w:szCs w:val="22"/>
          <w:lang w:eastAsia="en-US"/>
        </w:rPr>
        <w:t>, składam/y ofertę następującej treści:</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Oferuję wykonanie przedmiotu zamówienia zgodnie z Opisem Przedmiotu Zamówienia.</w:t>
      </w:r>
    </w:p>
    <w:p w:rsidR="00CF4353" w:rsidRDefault="00CF4353" w:rsidP="00280165">
      <w:pPr>
        <w:numPr>
          <w:ilvl w:val="1"/>
          <w:numId w:val="18"/>
        </w:numPr>
        <w:tabs>
          <w:tab w:val="num" w:pos="426"/>
        </w:tabs>
        <w:autoSpaceDE w:val="0"/>
        <w:autoSpaceDN w:val="0"/>
        <w:adjustRightInd w:val="0"/>
        <w:spacing w:after="120"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Oferuję wykonanie </w:t>
      </w:r>
      <w:r w:rsidR="004A14BD">
        <w:rPr>
          <w:rFonts w:ascii="Arial" w:eastAsia="Calibri" w:hAnsi="Arial" w:cs="Arial"/>
          <w:color w:val="000000"/>
          <w:sz w:val="22"/>
          <w:szCs w:val="22"/>
          <w:lang w:eastAsia="en-US"/>
        </w:rPr>
        <w:t>dostawy</w:t>
      </w:r>
      <w:r>
        <w:rPr>
          <w:rFonts w:ascii="Arial" w:eastAsia="Calibri" w:hAnsi="Arial" w:cs="Arial"/>
          <w:color w:val="000000"/>
          <w:sz w:val="22"/>
          <w:szCs w:val="22"/>
          <w:lang w:eastAsia="en-US"/>
        </w:rPr>
        <w:t xml:space="preserve"> będącej przedmiotem zamówienia za kwotę w wysokości:</w:t>
      </w:r>
    </w:p>
    <w:p w:rsidR="00982C0A" w:rsidRPr="00982C0A" w:rsidRDefault="00982C0A" w:rsidP="00982C0A">
      <w:pPr>
        <w:spacing w:line="480" w:lineRule="auto"/>
        <w:rPr>
          <w:rFonts w:ascii="Arial" w:hAnsi="Arial" w:cs="Arial"/>
          <w:bCs/>
          <w:sz w:val="22"/>
          <w:szCs w:val="22"/>
        </w:rPr>
      </w:pPr>
      <w:r w:rsidRPr="00982C0A">
        <w:rPr>
          <w:rFonts w:ascii="Arial" w:hAnsi="Arial" w:cs="Arial"/>
          <w:bCs/>
          <w:sz w:val="22"/>
          <w:szCs w:val="22"/>
        </w:rPr>
        <w:t xml:space="preserve">cena netto …………………………………………… zł </w:t>
      </w:r>
    </w:p>
    <w:p w:rsidR="00982C0A" w:rsidRPr="00982C0A" w:rsidRDefault="00982C0A" w:rsidP="00982C0A">
      <w:pPr>
        <w:spacing w:line="480" w:lineRule="auto"/>
        <w:rPr>
          <w:rFonts w:ascii="Arial" w:hAnsi="Arial" w:cs="Arial"/>
          <w:bCs/>
          <w:sz w:val="22"/>
          <w:szCs w:val="22"/>
        </w:rPr>
      </w:pPr>
      <w:r w:rsidRPr="00982C0A">
        <w:rPr>
          <w:rFonts w:ascii="Arial" w:hAnsi="Arial" w:cs="Arial"/>
          <w:bCs/>
          <w:sz w:val="22"/>
          <w:szCs w:val="22"/>
        </w:rPr>
        <w:t>(słownie: …………………………………………………………………………………..złotych)</w:t>
      </w:r>
    </w:p>
    <w:p w:rsidR="00982C0A" w:rsidRPr="00982C0A" w:rsidRDefault="00982C0A" w:rsidP="00982C0A">
      <w:pPr>
        <w:spacing w:line="480" w:lineRule="auto"/>
        <w:rPr>
          <w:rFonts w:ascii="Arial" w:hAnsi="Arial" w:cs="Arial"/>
          <w:bCs/>
          <w:sz w:val="22"/>
          <w:szCs w:val="22"/>
        </w:rPr>
      </w:pPr>
      <w:r w:rsidRPr="00982C0A">
        <w:rPr>
          <w:rFonts w:ascii="Arial" w:hAnsi="Arial" w:cs="Arial"/>
          <w:bCs/>
          <w:sz w:val="22"/>
          <w:szCs w:val="22"/>
        </w:rPr>
        <w:t xml:space="preserve">cena brutto …………………………………………… zł </w:t>
      </w:r>
    </w:p>
    <w:p w:rsidR="00982C0A" w:rsidRDefault="00982C0A" w:rsidP="00982C0A">
      <w:pPr>
        <w:rPr>
          <w:rFonts w:ascii="Arial" w:hAnsi="Arial" w:cs="Arial"/>
          <w:bCs/>
          <w:sz w:val="22"/>
          <w:szCs w:val="22"/>
        </w:rPr>
      </w:pPr>
      <w:r w:rsidRPr="00982C0A">
        <w:rPr>
          <w:rFonts w:ascii="Arial" w:hAnsi="Arial" w:cs="Arial"/>
          <w:bCs/>
          <w:sz w:val="22"/>
          <w:szCs w:val="22"/>
        </w:rPr>
        <w:t>(słownie: …………………………………………………………………………………..złotych)</w:t>
      </w:r>
      <w:r>
        <w:rPr>
          <w:rFonts w:ascii="Arial" w:hAnsi="Arial" w:cs="Arial"/>
          <w:bCs/>
          <w:sz w:val="22"/>
          <w:szCs w:val="22"/>
        </w:rPr>
        <w:t xml:space="preserve">, </w:t>
      </w:r>
    </w:p>
    <w:p w:rsidR="00982C0A" w:rsidRDefault="00982C0A" w:rsidP="00982C0A">
      <w:pPr>
        <w:rPr>
          <w:rFonts w:ascii="Arial" w:hAnsi="Arial" w:cs="Arial"/>
          <w:bCs/>
          <w:sz w:val="22"/>
          <w:szCs w:val="22"/>
        </w:rPr>
      </w:pPr>
    </w:p>
    <w:p w:rsidR="00982C0A" w:rsidRDefault="00982C0A" w:rsidP="00982C0A">
      <w:pPr>
        <w:rPr>
          <w:rFonts w:ascii="Arial" w:hAnsi="Arial" w:cs="Arial"/>
          <w:bCs/>
          <w:sz w:val="22"/>
          <w:szCs w:val="22"/>
        </w:rPr>
      </w:pPr>
      <w:r w:rsidRPr="00982C0A">
        <w:rPr>
          <w:rFonts w:ascii="Arial" w:hAnsi="Arial" w:cs="Arial"/>
          <w:bCs/>
          <w:sz w:val="22"/>
          <w:szCs w:val="22"/>
        </w:rPr>
        <w:t>zgodnie z poniższym Formularzem cenowym:</w:t>
      </w:r>
    </w:p>
    <w:tbl>
      <w:tblPr>
        <w:tblStyle w:val="Tabela-Siatka"/>
        <w:tblW w:w="0" w:type="auto"/>
        <w:tblLook w:val="04A0" w:firstRow="1" w:lastRow="0" w:firstColumn="1" w:lastColumn="0" w:noHBand="0" w:noVBand="1"/>
      </w:tblPr>
      <w:tblGrid>
        <w:gridCol w:w="583"/>
        <w:gridCol w:w="1793"/>
        <w:gridCol w:w="1134"/>
        <w:gridCol w:w="1418"/>
        <w:gridCol w:w="1417"/>
        <w:gridCol w:w="1560"/>
        <w:gridCol w:w="1381"/>
      </w:tblGrid>
      <w:tr w:rsidR="009D149A" w:rsidRPr="009D149A" w:rsidTr="009D149A">
        <w:tc>
          <w:tcPr>
            <w:tcW w:w="583" w:type="dxa"/>
            <w:vAlign w:val="center"/>
          </w:tcPr>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L.p.</w:t>
            </w:r>
          </w:p>
        </w:tc>
        <w:tc>
          <w:tcPr>
            <w:tcW w:w="1793" w:type="dxa"/>
            <w:vAlign w:val="center"/>
          </w:tcPr>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Nazwa urządzenia</w:t>
            </w:r>
          </w:p>
        </w:tc>
        <w:tc>
          <w:tcPr>
            <w:tcW w:w="1134" w:type="dxa"/>
            <w:vAlign w:val="center"/>
          </w:tcPr>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Liczba (szt.)</w:t>
            </w:r>
          </w:p>
        </w:tc>
        <w:tc>
          <w:tcPr>
            <w:tcW w:w="1418" w:type="dxa"/>
            <w:vAlign w:val="center"/>
          </w:tcPr>
          <w:p w:rsidR="009D149A" w:rsidRDefault="009D149A" w:rsidP="009D149A">
            <w:pPr>
              <w:jc w:val="center"/>
              <w:rPr>
                <w:rFonts w:ascii="Arial" w:hAnsi="Arial" w:cs="Arial"/>
                <w:b/>
                <w:bCs/>
                <w:sz w:val="18"/>
                <w:szCs w:val="18"/>
              </w:rPr>
            </w:pPr>
            <w:r w:rsidRPr="009D149A">
              <w:rPr>
                <w:rFonts w:ascii="Arial" w:hAnsi="Arial" w:cs="Arial"/>
                <w:b/>
                <w:bCs/>
                <w:sz w:val="18"/>
                <w:szCs w:val="18"/>
              </w:rPr>
              <w:t xml:space="preserve">Cena jednostkowa netto </w:t>
            </w:r>
          </w:p>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[zł]</w:t>
            </w:r>
          </w:p>
        </w:tc>
        <w:tc>
          <w:tcPr>
            <w:tcW w:w="1417" w:type="dxa"/>
            <w:vAlign w:val="center"/>
          </w:tcPr>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Wartość netto</w:t>
            </w:r>
          </w:p>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[zł]</w:t>
            </w:r>
          </w:p>
        </w:tc>
        <w:tc>
          <w:tcPr>
            <w:tcW w:w="1560" w:type="dxa"/>
            <w:vAlign w:val="center"/>
          </w:tcPr>
          <w:p w:rsidR="009D149A" w:rsidRDefault="009D149A" w:rsidP="009D149A">
            <w:pPr>
              <w:jc w:val="center"/>
              <w:rPr>
                <w:rFonts w:ascii="Arial" w:hAnsi="Arial" w:cs="Arial"/>
                <w:b/>
                <w:bCs/>
                <w:sz w:val="18"/>
                <w:szCs w:val="18"/>
              </w:rPr>
            </w:pPr>
            <w:r w:rsidRPr="009D149A">
              <w:rPr>
                <w:rFonts w:ascii="Arial" w:hAnsi="Arial" w:cs="Arial"/>
                <w:b/>
                <w:bCs/>
                <w:sz w:val="18"/>
                <w:szCs w:val="18"/>
              </w:rPr>
              <w:t xml:space="preserve">Cena jednostkowa brutto </w:t>
            </w:r>
          </w:p>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[zł]</w:t>
            </w:r>
          </w:p>
        </w:tc>
        <w:tc>
          <w:tcPr>
            <w:tcW w:w="1381" w:type="dxa"/>
            <w:vAlign w:val="center"/>
          </w:tcPr>
          <w:p w:rsidR="009D149A" w:rsidRPr="009D149A" w:rsidRDefault="009D149A" w:rsidP="009D149A">
            <w:pPr>
              <w:jc w:val="center"/>
              <w:rPr>
                <w:rFonts w:ascii="Arial" w:hAnsi="Arial" w:cs="Arial"/>
                <w:b/>
                <w:bCs/>
                <w:sz w:val="18"/>
                <w:szCs w:val="18"/>
              </w:rPr>
            </w:pPr>
            <w:r w:rsidRPr="009D149A">
              <w:rPr>
                <w:rFonts w:ascii="Arial" w:hAnsi="Arial" w:cs="Arial"/>
                <w:b/>
                <w:bCs/>
                <w:sz w:val="18"/>
                <w:szCs w:val="18"/>
              </w:rPr>
              <w:t>Wartość brutto [zł]</w:t>
            </w: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1.</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hAnsi="Arial" w:cs="Arial"/>
                <w:bCs/>
                <w:sz w:val="18"/>
                <w:szCs w:val="18"/>
              </w:rPr>
              <w:t>Telefon typu A - TTA</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80</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2.</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eastAsia="Calibri" w:hAnsi="Arial" w:cs="Arial"/>
                <w:color w:val="000000"/>
                <w:sz w:val="18"/>
                <w:szCs w:val="18"/>
              </w:rPr>
              <w:t>Telefon typu B – TTB</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10</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3.</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eastAsia="Calibri" w:hAnsi="Arial" w:cs="Arial"/>
                <w:color w:val="000000"/>
                <w:sz w:val="18"/>
                <w:szCs w:val="18"/>
              </w:rPr>
              <w:t>Telefon typu B – TTC</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30</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4.</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eastAsia="Calibri" w:hAnsi="Arial" w:cs="Arial"/>
                <w:color w:val="000000"/>
                <w:sz w:val="18"/>
                <w:szCs w:val="18"/>
              </w:rPr>
              <w:t>Bramka VoIP typu A - BTA</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5</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5.</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eastAsia="Calibri" w:hAnsi="Arial" w:cs="Arial"/>
                <w:color w:val="000000"/>
                <w:sz w:val="18"/>
                <w:szCs w:val="18"/>
              </w:rPr>
              <w:t>Bramka VoIP typu B - BTB</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5</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r w:rsidR="009D149A" w:rsidTr="009D149A">
        <w:tc>
          <w:tcPr>
            <w:tcW w:w="583"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6.</w:t>
            </w:r>
          </w:p>
        </w:tc>
        <w:tc>
          <w:tcPr>
            <w:tcW w:w="1793" w:type="dxa"/>
            <w:vAlign w:val="center"/>
          </w:tcPr>
          <w:p w:rsidR="009D149A" w:rsidRPr="009D149A" w:rsidRDefault="009D149A" w:rsidP="009D149A">
            <w:pPr>
              <w:jc w:val="center"/>
              <w:rPr>
                <w:rFonts w:ascii="Arial" w:hAnsi="Arial" w:cs="Arial"/>
                <w:bCs/>
                <w:sz w:val="18"/>
                <w:szCs w:val="18"/>
              </w:rPr>
            </w:pPr>
            <w:r w:rsidRPr="009D149A">
              <w:rPr>
                <w:rFonts w:ascii="Arial" w:eastAsia="Calibri" w:hAnsi="Arial" w:cs="Arial"/>
                <w:color w:val="000000"/>
                <w:sz w:val="18"/>
                <w:szCs w:val="18"/>
              </w:rPr>
              <w:t>Bramka VoIP typu C - BTC</w:t>
            </w:r>
          </w:p>
        </w:tc>
        <w:tc>
          <w:tcPr>
            <w:tcW w:w="1134" w:type="dxa"/>
            <w:vAlign w:val="center"/>
          </w:tcPr>
          <w:p w:rsidR="009D149A" w:rsidRDefault="009D149A" w:rsidP="009D149A">
            <w:pPr>
              <w:jc w:val="center"/>
              <w:rPr>
                <w:rFonts w:ascii="Arial" w:hAnsi="Arial" w:cs="Arial"/>
                <w:bCs/>
                <w:sz w:val="22"/>
                <w:szCs w:val="22"/>
              </w:rPr>
            </w:pPr>
            <w:r>
              <w:rPr>
                <w:rFonts w:ascii="Arial" w:hAnsi="Arial" w:cs="Arial"/>
                <w:bCs/>
                <w:sz w:val="22"/>
                <w:szCs w:val="22"/>
              </w:rPr>
              <w:t>4</w:t>
            </w:r>
          </w:p>
        </w:tc>
        <w:tc>
          <w:tcPr>
            <w:tcW w:w="1418" w:type="dxa"/>
          </w:tcPr>
          <w:p w:rsidR="009D149A" w:rsidRDefault="009D149A" w:rsidP="00982C0A">
            <w:pPr>
              <w:rPr>
                <w:rFonts w:ascii="Arial" w:hAnsi="Arial" w:cs="Arial"/>
                <w:bCs/>
                <w:sz w:val="22"/>
                <w:szCs w:val="22"/>
              </w:rPr>
            </w:pPr>
          </w:p>
        </w:tc>
        <w:tc>
          <w:tcPr>
            <w:tcW w:w="1417" w:type="dxa"/>
          </w:tcPr>
          <w:p w:rsidR="009D149A" w:rsidRDefault="009D149A" w:rsidP="00982C0A">
            <w:pPr>
              <w:rPr>
                <w:rFonts w:ascii="Arial" w:hAnsi="Arial" w:cs="Arial"/>
                <w:bCs/>
                <w:sz w:val="22"/>
                <w:szCs w:val="22"/>
              </w:rPr>
            </w:pPr>
          </w:p>
        </w:tc>
        <w:tc>
          <w:tcPr>
            <w:tcW w:w="1560" w:type="dxa"/>
          </w:tcPr>
          <w:p w:rsidR="009D149A" w:rsidRDefault="009D149A" w:rsidP="00982C0A">
            <w:pPr>
              <w:rPr>
                <w:rFonts w:ascii="Arial" w:hAnsi="Arial" w:cs="Arial"/>
                <w:bCs/>
                <w:sz w:val="22"/>
                <w:szCs w:val="22"/>
              </w:rPr>
            </w:pPr>
          </w:p>
        </w:tc>
        <w:tc>
          <w:tcPr>
            <w:tcW w:w="1381" w:type="dxa"/>
          </w:tcPr>
          <w:p w:rsidR="009D149A" w:rsidRDefault="009D149A" w:rsidP="00982C0A">
            <w:pPr>
              <w:rPr>
                <w:rFonts w:ascii="Arial" w:hAnsi="Arial" w:cs="Arial"/>
                <w:bCs/>
                <w:sz w:val="22"/>
                <w:szCs w:val="22"/>
              </w:rPr>
            </w:pPr>
          </w:p>
        </w:tc>
      </w:tr>
    </w:tbl>
    <w:p w:rsidR="00CF4353" w:rsidRDefault="00CF4353" w:rsidP="00CF4353">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rsidR="001D7EEE" w:rsidRDefault="001D7EEE"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Oferuj</w:t>
      </w:r>
      <w:r w:rsidR="009D149A">
        <w:rPr>
          <w:rFonts w:ascii="Arial" w:eastAsia="Calibri" w:hAnsi="Arial" w:cs="Arial"/>
          <w:color w:val="000000"/>
          <w:sz w:val="22"/>
          <w:szCs w:val="22"/>
          <w:lang w:eastAsia="en-US"/>
        </w:rPr>
        <w:t>ę</w:t>
      </w:r>
      <w:r>
        <w:rPr>
          <w:rFonts w:ascii="Arial" w:eastAsia="Calibri" w:hAnsi="Arial" w:cs="Arial"/>
          <w:color w:val="000000"/>
          <w:sz w:val="22"/>
          <w:szCs w:val="22"/>
          <w:lang w:eastAsia="en-US"/>
        </w:rPr>
        <w:t xml:space="preserve"> nw. urządzenia:</w:t>
      </w:r>
    </w:p>
    <w:tbl>
      <w:tblPr>
        <w:tblStyle w:val="Tabela-Siatka"/>
        <w:tblW w:w="0" w:type="auto"/>
        <w:tblInd w:w="426" w:type="dxa"/>
        <w:tblLook w:val="04A0" w:firstRow="1" w:lastRow="0" w:firstColumn="1" w:lastColumn="0" w:noHBand="0" w:noVBand="1"/>
      </w:tblPr>
      <w:tblGrid>
        <w:gridCol w:w="572"/>
        <w:gridCol w:w="2938"/>
        <w:gridCol w:w="5350"/>
      </w:tblGrid>
      <w:tr w:rsidR="001D7EEE" w:rsidTr="00982C0A">
        <w:trPr>
          <w:trHeight w:val="510"/>
        </w:trPr>
        <w:tc>
          <w:tcPr>
            <w:tcW w:w="572" w:type="dxa"/>
            <w:shd w:val="clear" w:color="auto" w:fill="BFBFBF" w:themeFill="background1" w:themeFillShade="BF"/>
            <w:vAlign w:val="center"/>
          </w:tcPr>
          <w:p w:rsidR="001D7EEE" w:rsidRPr="001D7EEE" w:rsidRDefault="001D7EEE" w:rsidP="00982C0A">
            <w:pPr>
              <w:tabs>
                <w:tab w:val="num" w:pos="1440"/>
              </w:tabs>
              <w:autoSpaceDE w:val="0"/>
              <w:autoSpaceDN w:val="0"/>
              <w:adjustRightInd w:val="0"/>
              <w:spacing w:line="276" w:lineRule="auto"/>
              <w:jc w:val="center"/>
              <w:rPr>
                <w:rFonts w:ascii="Arial" w:eastAsia="Calibri" w:hAnsi="Arial" w:cs="Arial"/>
                <w:b/>
                <w:color w:val="000000"/>
                <w:sz w:val="20"/>
                <w:szCs w:val="20"/>
              </w:rPr>
            </w:pPr>
            <w:r w:rsidRPr="001D7EEE">
              <w:rPr>
                <w:rFonts w:ascii="Arial" w:eastAsia="Calibri" w:hAnsi="Arial" w:cs="Arial"/>
                <w:b/>
                <w:color w:val="000000"/>
                <w:sz w:val="20"/>
                <w:szCs w:val="20"/>
              </w:rPr>
              <w:t>L.p.</w:t>
            </w:r>
          </w:p>
        </w:tc>
        <w:tc>
          <w:tcPr>
            <w:tcW w:w="2938" w:type="dxa"/>
            <w:shd w:val="clear" w:color="auto" w:fill="BFBFBF" w:themeFill="background1" w:themeFillShade="BF"/>
            <w:vAlign w:val="center"/>
          </w:tcPr>
          <w:p w:rsidR="001D7EEE" w:rsidRPr="001D7EEE" w:rsidRDefault="009D149A" w:rsidP="009D149A">
            <w:pPr>
              <w:tabs>
                <w:tab w:val="num" w:pos="1440"/>
              </w:tabs>
              <w:autoSpaceDE w:val="0"/>
              <w:autoSpaceDN w:val="0"/>
              <w:adjustRightInd w:val="0"/>
              <w:spacing w:line="276" w:lineRule="auto"/>
              <w:jc w:val="center"/>
              <w:rPr>
                <w:rFonts w:ascii="Arial" w:eastAsia="Calibri" w:hAnsi="Arial" w:cs="Arial"/>
                <w:b/>
                <w:color w:val="000000"/>
                <w:sz w:val="20"/>
                <w:szCs w:val="20"/>
              </w:rPr>
            </w:pPr>
            <w:r>
              <w:rPr>
                <w:rFonts w:ascii="Arial" w:eastAsia="Calibri" w:hAnsi="Arial" w:cs="Arial"/>
                <w:b/>
                <w:color w:val="000000"/>
                <w:sz w:val="20"/>
                <w:szCs w:val="20"/>
              </w:rPr>
              <w:t>Nazwa u</w:t>
            </w:r>
            <w:r w:rsidR="00982C0A">
              <w:rPr>
                <w:rFonts w:ascii="Arial" w:eastAsia="Calibri" w:hAnsi="Arial" w:cs="Arial"/>
                <w:b/>
                <w:color w:val="000000"/>
                <w:sz w:val="20"/>
                <w:szCs w:val="20"/>
              </w:rPr>
              <w:t>rządzenie</w:t>
            </w:r>
          </w:p>
        </w:tc>
        <w:tc>
          <w:tcPr>
            <w:tcW w:w="5350" w:type="dxa"/>
            <w:shd w:val="clear" w:color="auto" w:fill="BFBFBF" w:themeFill="background1" w:themeFillShade="BF"/>
            <w:vAlign w:val="center"/>
          </w:tcPr>
          <w:p w:rsidR="001D7EEE" w:rsidRDefault="001D7EEE" w:rsidP="00982C0A">
            <w:pPr>
              <w:tabs>
                <w:tab w:val="num" w:pos="1440"/>
              </w:tabs>
              <w:autoSpaceDE w:val="0"/>
              <w:autoSpaceDN w:val="0"/>
              <w:adjustRightInd w:val="0"/>
              <w:spacing w:line="276" w:lineRule="auto"/>
              <w:jc w:val="center"/>
              <w:rPr>
                <w:rFonts w:ascii="Arial" w:eastAsia="Calibri" w:hAnsi="Arial" w:cs="Arial"/>
                <w:b/>
                <w:color w:val="000000"/>
                <w:sz w:val="20"/>
                <w:szCs w:val="20"/>
              </w:rPr>
            </w:pPr>
            <w:r w:rsidRPr="001D7EEE">
              <w:rPr>
                <w:rFonts w:ascii="Arial" w:eastAsia="Calibri" w:hAnsi="Arial" w:cs="Arial"/>
                <w:b/>
                <w:color w:val="000000"/>
                <w:sz w:val="20"/>
                <w:szCs w:val="20"/>
              </w:rPr>
              <w:t>Producent, model, numer katalogowy</w:t>
            </w:r>
            <w:r w:rsidR="00982C0A">
              <w:rPr>
                <w:rFonts w:ascii="Arial" w:eastAsia="Calibri" w:hAnsi="Arial" w:cs="Arial"/>
                <w:b/>
                <w:color w:val="000000"/>
                <w:sz w:val="20"/>
                <w:szCs w:val="20"/>
              </w:rPr>
              <w:t>*</w:t>
            </w:r>
          </w:p>
          <w:p w:rsidR="00982C0A" w:rsidRPr="001D7EEE" w:rsidRDefault="00982C0A" w:rsidP="00982C0A">
            <w:pPr>
              <w:tabs>
                <w:tab w:val="num" w:pos="1440"/>
              </w:tabs>
              <w:autoSpaceDE w:val="0"/>
              <w:autoSpaceDN w:val="0"/>
              <w:adjustRightInd w:val="0"/>
              <w:spacing w:line="276" w:lineRule="auto"/>
              <w:rPr>
                <w:rFonts w:ascii="Arial" w:eastAsia="Calibri" w:hAnsi="Arial" w:cs="Arial"/>
                <w:b/>
                <w:color w:val="000000"/>
                <w:sz w:val="20"/>
                <w:szCs w:val="20"/>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1.</w:t>
            </w:r>
          </w:p>
        </w:tc>
        <w:tc>
          <w:tcPr>
            <w:tcW w:w="2938" w:type="dxa"/>
            <w:vAlign w:val="center"/>
          </w:tcPr>
          <w:p w:rsidR="001D7EEE" w:rsidRPr="00982C0A" w:rsidRDefault="00982C0A" w:rsidP="009D149A">
            <w:pPr>
              <w:suppressAutoHyphens/>
              <w:spacing w:line="276" w:lineRule="auto"/>
              <w:jc w:val="center"/>
              <w:rPr>
                <w:rFonts w:ascii="Arial" w:hAnsi="Arial" w:cs="Arial"/>
                <w:sz w:val="22"/>
                <w:szCs w:val="22"/>
              </w:rPr>
            </w:pPr>
            <w:r>
              <w:rPr>
                <w:rFonts w:ascii="Arial" w:hAnsi="Arial" w:cs="Arial"/>
                <w:sz w:val="22"/>
                <w:szCs w:val="22"/>
              </w:rPr>
              <w:t>T</w:t>
            </w:r>
            <w:r w:rsidR="001D7EEE" w:rsidRPr="008D72BD">
              <w:rPr>
                <w:rFonts w:ascii="Arial" w:hAnsi="Arial" w:cs="Arial"/>
                <w:sz w:val="22"/>
                <w:szCs w:val="22"/>
              </w:rPr>
              <w:t>elefon typu A - TTA</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2.</w:t>
            </w:r>
          </w:p>
        </w:tc>
        <w:tc>
          <w:tcPr>
            <w:tcW w:w="2938"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Telefon typu B – TTB</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3.</w:t>
            </w:r>
          </w:p>
        </w:tc>
        <w:tc>
          <w:tcPr>
            <w:tcW w:w="2938" w:type="dxa"/>
            <w:vAlign w:val="center"/>
          </w:tcPr>
          <w:p w:rsidR="00982C0A"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Telefon typu B – TTC</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4.</w:t>
            </w:r>
          </w:p>
        </w:tc>
        <w:tc>
          <w:tcPr>
            <w:tcW w:w="2938"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Bramka VoIP typu A - BTA</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lastRenderedPageBreak/>
              <w:t>5.</w:t>
            </w:r>
          </w:p>
        </w:tc>
        <w:tc>
          <w:tcPr>
            <w:tcW w:w="2938"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Bramka VoIP typu B - BTB</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r w:rsidR="001D7EEE" w:rsidTr="009D149A">
        <w:trPr>
          <w:trHeight w:val="510"/>
        </w:trPr>
        <w:tc>
          <w:tcPr>
            <w:tcW w:w="572"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6.</w:t>
            </w:r>
          </w:p>
        </w:tc>
        <w:tc>
          <w:tcPr>
            <w:tcW w:w="2938" w:type="dxa"/>
            <w:vAlign w:val="center"/>
          </w:tcPr>
          <w:p w:rsidR="001D7EEE" w:rsidRDefault="00982C0A" w:rsidP="009D149A">
            <w:pPr>
              <w:tabs>
                <w:tab w:val="num" w:pos="1440"/>
              </w:tabs>
              <w:autoSpaceDE w:val="0"/>
              <w:autoSpaceDN w:val="0"/>
              <w:adjustRightInd w:val="0"/>
              <w:spacing w:line="276" w:lineRule="auto"/>
              <w:jc w:val="center"/>
              <w:rPr>
                <w:rFonts w:ascii="Arial" w:eastAsia="Calibri" w:hAnsi="Arial" w:cs="Arial"/>
                <w:color w:val="000000"/>
                <w:sz w:val="22"/>
                <w:szCs w:val="22"/>
              </w:rPr>
            </w:pPr>
            <w:r>
              <w:rPr>
                <w:rFonts w:ascii="Arial" w:eastAsia="Calibri" w:hAnsi="Arial" w:cs="Arial"/>
                <w:color w:val="000000"/>
                <w:sz w:val="22"/>
                <w:szCs w:val="22"/>
              </w:rPr>
              <w:t>Bramka VoIP typu C - BTC</w:t>
            </w:r>
          </w:p>
        </w:tc>
        <w:tc>
          <w:tcPr>
            <w:tcW w:w="5350" w:type="dxa"/>
          </w:tcPr>
          <w:p w:rsidR="001D7EEE" w:rsidRDefault="001D7EEE" w:rsidP="001D7EEE">
            <w:pPr>
              <w:tabs>
                <w:tab w:val="num" w:pos="1440"/>
              </w:tabs>
              <w:autoSpaceDE w:val="0"/>
              <w:autoSpaceDN w:val="0"/>
              <w:adjustRightInd w:val="0"/>
              <w:spacing w:line="276" w:lineRule="auto"/>
              <w:jc w:val="both"/>
              <w:rPr>
                <w:rFonts w:ascii="Arial" w:eastAsia="Calibri" w:hAnsi="Arial" w:cs="Arial"/>
                <w:color w:val="000000"/>
                <w:sz w:val="22"/>
                <w:szCs w:val="22"/>
              </w:rPr>
            </w:pPr>
          </w:p>
        </w:tc>
      </w:tr>
    </w:tbl>
    <w:p w:rsidR="001D7EEE" w:rsidRPr="00982C0A" w:rsidRDefault="00982C0A" w:rsidP="001D7EEE">
      <w:pPr>
        <w:tabs>
          <w:tab w:val="num" w:pos="1440"/>
        </w:tabs>
        <w:autoSpaceDE w:val="0"/>
        <w:autoSpaceDN w:val="0"/>
        <w:adjustRightInd w:val="0"/>
        <w:spacing w:line="276" w:lineRule="auto"/>
        <w:ind w:left="426"/>
        <w:jc w:val="both"/>
        <w:rPr>
          <w:rFonts w:ascii="Arial" w:eastAsia="Calibri" w:hAnsi="Arial" w:cs="Arial"/>
          <w:color w:val="000000"/>
          <w:sz w:val="18"/>
          <w:szCs w:val="18"/>
          <w:lang w:eastAsia="en-US"/>
        </w:rPr>
      </w:pPr>
      <w:r w:rsidRPr="00982C0A">
        <w:rPr>
          <w:rFonts w:ascii="Arial" w:eastAsia="Calibri" w:hAnsi="Arial" w:cs="Arial"/>
          <w:color w:val="000000"/>
          <w:sz w:val="18"/>
          <w:szCs w:val="18"/>
          <w:lang w:eastAsia="en-US"/>
        </w:rPr>
        <w:t xml:space="preserve">*) Wykonawca zobowiązany jest wypełnić </w:t>
      </w:r>
    </w:p>
    <w:p w:rsidR="00982C0A" w:rsidRDefault="00982C0A" w:rsidP="001D7EEE">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p>
    <w:p w:rsidR="001D7EEE" w:rsidRDefault="001D7EEE"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Oświadczam, że udzielam </w:t>
      </w:r>
      <w:r w:rsidRPr="00253AAB">
        <w:rPr>
          <w:rFonts w:ascii="Arial" w:eastAsia="Calibri" w:hAnsi="Arial" w:cs="Arial"/>
          <w:b/>
          <w:color w:val="000000"/>
          <w:sz w:val="22"/>
          <w:szCs w:val="22"/>
          <w:lang w:eastAsia="en-US"/>
        </w:rPr>
        <w:t xml:space="preserve">………… </w:t>
      </w:r>
      <w:r w:rsidRPr="001D7EEE">
        <w:rPr>
          <w:rFonts w:ascii="Arial" w:eastAsia="Calibri" w:hAnsi="Arial" w:cs="Arial"/>
          <w:b/>
          <w:color w:val="000000"/>
          <w:sz w:val="22"/>
          <w:szCs w:val="22"/>
          <w:lang w:eastAsia="en-US"/>
        </w:rPr>
        <w:t>miesięcy</w:t>
      </w:r>
      <w:r>
        <w:rPr>
          <w:rFonts w:ascii="Arial" w:eastAsia="Calibri" w:hAnsi="Arial" w:cs="Arial"/>
          <w:color w:val="000000"/>
          <w:sz w:val="22"/>
          <w:szCs w:val="22"/>
          <w:lang w:eastAsia="en-US"/>
        </w:rPr>
        <w:t xml:space="preserve"> gwarancji na dostarczone urządzenia.</w:t>
      </w:r>
    </w:p>
    <w:p w:rsidR="001D7EEE" w:rsidRPr="001D7EEE" w:rsidRDefault="001D7EEE" w:rsidP="001D7EEE">
      <w:pPr>
        <w:tabs>
          <w:tab w:val="num" w:pos="1440"/>
        </w:tabs>
        <w:autoSpaceDE w:val="0"/>
        <w:autoSpaceDN w:val="0"/>
        <w:adjustRightInd w:val="0"/>
        <w:spacing w:line="276" w:lineRule="auto"/>
        <w:ind w:left="2977"/>
        <w:jc w:val="both"/>
        <w:rPr>
          <w:rFonts w:ascii="Arial" w:eastAsia="Calibri" w:hAnsi="Arial" w:cs="Arial"/>
          <w:i/>
          <w:color w:val="000000"/>
          <w:sz w:val="16"/>
          <w:szCs w:val="16"/>
          <w:lang w:eastAsia="en-US"/>
        </w:rPr>
      </w:pPr>
      <w:r w:rsidRPr="001D7EEE">
        <w:rPr>
          <w:rFonts w:ascii="Arial" w:eastAsia="Calibri" w:hAnsi="Arial" w:cs="Arial"/>
          <w:i/>
          <w:color w:val="000000"/>
          <w:sz w:val="16"/>
          <w:szCs w:val="16"/>
          <w:lang w:eastAsia="en-US"/>
        </w:rPr>
        <w:t>(min. 36 miesięcy)</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Przyjmuję do realizacji postawione przez Zamawiającego w zapytaniu ofertowym warunki.</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Oświadczam, że zaoferowana cena uwzględnia wszystkie koszty związane </w:t>
      </w:r>
      <w:r>
        <w:rPr>
          <w:rFonts w:ascii="Arial" w:eastAsia="Calibri" w:hAnsi="Arial" w:cs="Arial"/>
          <w:color w:val="000000"/>
          <w:sz w:val="22"/>
          <w:szCs w:val="22"/>
          <w:lang w:eastAsia="en-US"/>
        </w:rPr>
        <w:br/>
        <w:t>z wykonaniem usługi.</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Oświadczam, że wykonam/y przedmiot zamówienia w terminie </w:t>
      </w:r>
      <w:r>
        <w:rPr>
          <w:rFonts w:ascii="Arial" w:eastAsia="Calibri" w:hAnsi="Arial" w:cs="Arial"/>
          <w:sz w:val="22"/>
          <w:szCs w:val="22"/>
          <w:lang w:eastAsia="en-US"/>
        </w:rPr>
        <w:t>określonym przez Zamawiającego w zapytaniu ofertowym</w:t>
      </w:r>
      <w:r w:rsidR="001D7EEE">
        <w:rPr>
          <w:rFonts w:ascii="Arial" w:eastAsia="Calibri" w:hAnsi="Arial" w:cs="Arial"/>
          <w:sz w:val="22"/>
          <w:szCs w:val="22"/>
          <w:lang w:eastAsia="en-US"/>
        </w:rPr>
        <w:t>, tj. w terminie 3 dni roboczych od dnia podpisania umowy.</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 się za związanego niniejszą ofertą przez okres 30 dni, który rozpoczyna się wraz z upływem terminu składania ofert.</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Zobowiązuję się w przypadku wybrania mojej oferty do zawarcia umowy </w:t>
      </w:r>
      <w:r>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r>
        <w:rPr>
          <w:rFonts w:ascii="Arial" w:eastAsia="Calibri" w:hAnsi="Arial" w:cs="Arial"/>
          <w:color w:val="000000"/>
          <w:sz w:val="18"/>
          <w:szCs w:val="18"/>
          <w:lang w:eastAsia="en-US"/>
        </w:rPr>
        <w:t>.</w:t>
      </w:r>
    </w:p>
    <w:p w:rsidR="00CF4353" w:rsidRDefault="00CF4353" w:rsidP="00280165">
      <w:pPr>
        <w:numPr>
          <w:ilvl w:val="1"/>
          <w:numId w:val="18"/>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CF4353" w:rsidRDefault="00CF4353" w:rsidP="00280165">
      <w:pPr>
        <w:pStyle w:val="Akapitzlist"/>
        <w:numPr>
          <w:ilvl w:val="0"/>
          <w:numId w:val="19"/>
        </w:numPr>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color w:val="000000"/>
          <w:sz w:val="22"/>
          <w:szCs w:val="22"/>
        </w:rPr>
        <w:t xml:space="preserve">Oświadczenie o spełnianiu warunków. </w:t>
      </w:r>
    </w:p>
    <w:p w:rsidR="00CF4353" w:rsidRDefault="00CF4353" w:rsidP="00280165">
      <w:pPr>
        <w:pStyle w:val="Akapitzlist"/>
        <w:numPr>
          <w:ilvl w:val="0"/>
          <w:numId w:val="19"/>
        </w:numPr>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color w:val="000000"/>
          <w:sz w:val="22"/>
          <w:szCs w:val="22"/>
        </w:rPr>
        <w:t>…………………………..</w:t>
      </w:r>
    </w:p>
    <w:p w:rsidR="00CF4353" w:rsidRDefault="00CF4353" w:rsidP="00CF4353">
      <w:pPr>
        <w:pStyle w:val="Akapitzlist"/>
        <w:autoSpaceDE w:val="0"/>
        <w:autoSpaceDN w:val="0"/>
        <w:adjustRightInd w:val="0"/>
        <w:spacing w:line="276" w:lineRule="auto"/>
        <w:jc w:val="both"/>
        <w:rPr>
          <w:rFonts w:ascii="Arial" w:eastAsia="Calibri" w:hAnsi="Arial" w:cs="Arial"/>
          <w:color w:val="000000"/>
        </w:rPr>
      </w:pPr>
    </w:p>
    <w:p w:rsidR="00CF4353" w:rsidRDefault="00CF4353" w:rsidP="00CF4353">
      <w:pPr>
        <w:pStyle w:val="Akapitzlist"/>
        <w:autoSpaceDE w:val="0"/>
        <w:autoSpaceDN w:val="0"/>
        <w:adjustRightInd w:val="0"/>
        <w:spacing w:line="276" w:lineRule="auto"/>
        <w:jc w:val="both"/>
        <w:rPr>
          <w:rFonts w:ascii="Arial" w:eastAsia="Calibri" w:hAnsi="Arial" w:cs="Arial"/>
          <w:color w:val="000000"/>
        </w:rPr>
      </w:pPr>
    </w:p>
    <w:p w:rsidR="00CF4353" w:rsidRDefault="00CF4353" w:rsidP="00CF4353">
      <w:pPr>
        <w:autoSpaceDE w:val="0"/>
        <w:autoSpaceDN w:val="0"/>
        <w:adjustRightInd w:val="0"/>
        <w:spacing w:line="276" w:lineRule="auto"/>
        <w:jc w:val="both"/>
        <w:rPr>
          <w:rFonts w:ascii="Arial" w:eastAsia="Calibri" w:hAnsi="Arial" w:cs="Arial"/>
          <w:color w:val="000000"/>
          <w:sz w:val="18"/>
          <w:szCs w:val="18"/>
          <w:lang w:eastAsia="en-US"/>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9D149A" w:rsidRDefault="009D149A" w:rsidP="00CF4353">
      <w:pPr>
        <w:spacing w:line="276" w:lineRule="auto"/>
        <w:ind w:left="4248" w:firstLine="5"/>
        <w:jc w:val="both"/>
        <w:rPr>
          <w:rFonts w:ascii="Arial" w:hAnsi="Arial" w:cs="Arial"/>
          <w:i/>
          <w:iCs/>
          <w:sz w:val="22"/>
          <w:szCs w:val="22"/>
        </w:rPr>
      </w:pPr>
    </w:p>
    <w:p w:rsidR="00CF4353" w:rsidRDefault="00CF4353" w:rsidP="00CF4353">
      <w:pPr>
        <w:spacing w:line="276" w:lineRule="auto"/>
        <w:ind w:left="4248" w:firstLine="5"/>
        <w:jc w:val="both"/>
        <w:rPr>
          <w:rFonts w:ascii="Arial" w:hAnsi="Arial" w:cs="Arial"/>
          <w:i/>
          <w:iCs/>
          <w:sz w:val="22"/>
          <w:szCs w:val="22"/>
        </w:rPr>
      </w:pPr>
      <w:r>
        <w:rPr>
          <w:rFonts w:ascii="Arial" w:hAnsi="Arial" w:cs="Arial"/>
          <w:i/>
          <w:iCs/>
          <w:sz w:val="22"/>
          <w:szCs w:val="22"/>
        </w:rPr>
        <w:t>…………………………………………</w:t>
      </w:r>
    </w:p>
    <w:p w:rsidR="00CF4353" w:rsidRDefault="00CF4353" w:rsidP="00CF4353">
      <w:pPr>
        <w:autoSpaceDE w:val="0"/>
        <w:autoSpaceDN w:val="0"/>
        <w:adjustRightInd w:val="0"/>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(pieczęć i podpis osoby uprawnionej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składania oświadczeń woli w imieniu wykonawcy)</w:t>
      </w:r>
    </w:p>
    <w:p w:rsidR="00CF4353" w:rsidRDefault="00CF4353" w:rsidP="00CF4353">
      <w:pPr>
        <w:spacing w:line="276" w:lineRule="auto"/>
        <w:jc w:val="both"/>
        <w:rPr>
          <w:rFonts w:ascii="Arial" w:hAnsi="Arial" w:cs="Arial"/>
          <w:sz w:val="22"/>
          <w:szCs w:val="22"/>
        </w:rPr>
      </w:pPr>
    </w:p>
    <w:p w:rsidR="00CF4353" w:rsidRDefault="00CF4353" w:rsidP="00CF4353">
      <w:pPr>
        <w:autoSpaceDE w:val="0"/>
        <w:autoSpaceDN w:val="0"/>
        <w:adjustRightInd w:val="0"/>
        <w:spacing w:line="276" w:lineRule="auto"/>
        <w:jc w:val="both"/>
        <w:rPr>
          <w:rFonts w:ascii="Arial" w:hAnsi="Arial" w:cs="Arial"/>
          <w:iCs/>
          <w:sz w:val="22"/>
          <w:szCs w:val="22"/>
        </w:rPr>
      </w:pPr>
    </w:p>
    <w:p w:rsidR="00CF4353" w:rsidRDefault="00CF4353" w:rsidP="00CF4353">
      <w:pPr>
        <w:autoSpaceDE w:val="0"/>
        <w:autoSpaceDN w:val="0"/>
        <w:adjustRightInd w:val="0"/>
        <w:spacing w:line="276" w:lineRule="auto"/>
        <w:jc w:val="both"/>
        <w:rPr>
          <w:rFonts w:ascii="Arial" w:hAnsi="Arial" w:cs="Arial"/>
          <w:iCs/>
          <w:sz w:val="22"/>
          <w:szCs w:val="22"/>
        </w:rPr>
      </w:pPr>
      <w:r>
        <w:rPr>
          <w:rFonts w:ascii="Arial" w:hAnsi="Arial" w:cs="Arial"/>
          <w:iCs/>
          <w:sz w:val="22"/>
          <w:szCs w:val="22"/>
        </w:rPr>
        <w:t>Miejscowość …......................................... dnia …........................................ roku.</w:t>
      </w:r>
    </w:p>
    <w:p w:rsidR="00CF4353" w:rsidRDefault="00CF4353" w:rsidP="00CF4353">
      <w:pPr>
        <w:spacing w:line="276" w:lineRule="auto"/>
        <w:ind w:left="3540" w:firstLine="708"/>
        <w:jc w:val="center"/>
        <w:rPr>
          <w:rFonts w:ascii="Arial" w:hAnsi="Arial" w:cs="Arial"/>
          <w:b/>
          <w:sz w:val="22"/>
          <w:szCs w:val="22"/>
        </w:rPr>
      </w:pPr>
    </w:p>
    <w:p w:rsidR="00CF4353" w:rsidRDefault="00CF4353" w:rsidP="00CF4353">
      <w:pPr>
        <w:spacing w:line="276" w:lineRule="auto"/>
        <w:ind w:left="3540" w:firstLine="708"/>
        <w:jc w:val="center"/>
        <w:rPr>
          <w:rFonts w:ascii="Arial" w:hAnsi="Arial" w:cs="Arial"/>
          <w:b/>
          <w:sz w:val="22"/>
          <w:szCs w:val="22"/>
        </w:rPr>
      </w:pPr>
    </w:p>
    <w:p w:rsidR="00CF4353" w:rsidRDefault="00CF4353" w:rsidP="00CF4353">
      <w:pPr>
        <w:spacing w:line="276" w:lineRule="auto"/>
        <w:ind w:left="3540" w:firstLine="708"/>
        <w:jc w:val="right"/>
        <w:rPr>
          <w:rFonts w:ascii="Arial" w:hAnsi="Arial" w:cs="Arial"/>
          <w:b/>
          <w:sz w:val="22"/>
          <w:szCs w:val="22"/>
        </w:rPr>
      </w:pPr>
    </w:p>
    <w:p w:rsidR="00CF4353" w:rsidRDefault="00CF4353" w:rsidP="00CF4353">
      <w:pPr>
        <w:spacing w:line="276" w:lineRule="auto"/>
        <w:ind w:left="3540" w:firstLine="708"/>
        <w:jc w:val="right"/>
        <w:rPr>
          <w:rFonts w:ascii="Arial" w:hAnsi="Arial" w:cs="Arial"/>
          <w:b/>
          <w:sz w:val="22"/>
          <w:szCs w:val="22"/>
        </w:rPr>
      </w:pPr>
    </w:p>
    <w:p w:rsidR="00CF4353" w:rsidRDefault="00CF4353" w:rsidP="00CF4353">
      <w:pPr>
        <w:spacing w:line="276" w:lineRule="auto"/>
        <w:ind w:left="3540" w:firstLine="708"/>
        <w:jc w:val="right"/>
        <w:rPr>
          <w:rFonts w:ascii="Arial" w:hAnsi="Arial" w:cs="Arial"/>
          <w:b/>
          <w:sz w:val="22"/>
          <w:szCs w:val="22"/>
        </w:rPr>
      </w:pPr>
    </w:p>
    <w:p w:rsidR="00CF4353" w:rsidRDefault="00CF4353" w:rsidP="00CF4353">
      <w:pPr>
        <w:spacing w:line="276" w:lineRule="auto"/>
        <w:ind w:left="3540" w:firstLine="708"/>
        <w:jc w:val="right"/>
        <w:rPr>
          <w:rFonts w:ascii="Arial" w:hAnsi="Arial" w:cs="Arial"/>
          <w:b/>
          <w:sz w:val="22"/>
          <w:szCs w:val="22"/>
        </w:rPr>
      </w:pPr>
    </w:p>
    <w:p w:rsidR="00CF4353" w:rsidRDefault="00CF4353" w:rsidP="00CF4353">
      <w:pPr>
        <w:spacing w:line="276" w:lineRule="auto"/>
        <w:ind w:left="3540" w:firstLine="708"/>
        <w:jc w:val="right"/>
        <w:rPr>
          <w:rFonts w:ascii="Arial" w:hAnsi="Arial" w:cs="Arial"/>
          <w:b/>
          <w:sz w:val="22"/>
          <w:szCs w:val="22"/>
        </w:rPr>
      </w:pPr>
    </w:p>
    <w:p w:rsidR="00B415B6" w:rsidRDefault="00B415B6" w:rsidP="00CF302B">
      <w:pPr>
        <w:spacing w:line="276" w:lineRule="auto"/>
        <w:rPr>
          <w:rFonts w:ascii="Arial" w:hAnsi="Arial" w:cs="Arial"/>
          <w:b/>
          <w:sz w:val="22"/>
          <w:szCs w:val="22"/>
        </w:rPr>
      </w:pPr>
    </w:p>
    <w:p w:rsidR="00CF4353" w:rsidRDefault="00CF4353" w:rsidP="00CF4353">
      <w:pPr>
        <w:spacing w:line="276" w:lineRule="auto"/>
        <w:ind w:left="3540" w:firstLine="708"/>
        <w:jc w:val="right"/>
        <w:rPr>
          <w:rFonts w:ascii="Arial" w:hAnsi="Arial" w:cs="Arial"/>
          <w:sz w:val="22"/>
          <w:szCs w:val="22"/>
        </w:rPr>
      </w:pPr>
      <w:r>
        <w:rPr>
          <w:rFonts w:ascii="Arial" w:hAnsi="Arial" w:cs="Arial"/>
          <w:b/>
          <w:sz w:val="22"/>
          <w:szCs w:val="22"/>
        </w:rPr>
        <w:t>Załącznik  nr 3 do zapytania ofertowego</w:t>
      </w:r>
    </w:p>
    <w:p w:rsidR="00CF4353" w:rsidRDefault="00CF4353" w:rsidP="00CF4353">
      <w:pPr>
        <w:spacing w:line="276" w:lineRule="auto"/>
        <w:ind w:right="-1135"/>
        <w:jc w:val="both"/>
        <w:rPr>
          <w:rFonts w:ascii="Arial" w:hAnsi="Arial" w:cs="Arial"/>
          <w:sz w:val="22"/>
          <w:szCs w:val="22"/>
        </w:rPr>
      </w:pPr>
      <w:r>
        <w:rPr>
          <w:rFonts w:ascii="Arial" w:hAnsi="Arial" w:cs="Arial"/>
          <w:sz w:val="22"/>
          <w:szCs w:val="22"/>
        </w:rPr>
        <w:t>….................................................</w:t>
      </w:r>
    </w:p>
    <w:p w:rsidR="00CF4353" w:rsidRDefault="00CF4353" w:rsidP="00CF4353">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(pieczęć  firmowa Wykonawcy)</w:t>
      </w:r>
    </w:p>
    <w:p w:rsidR="00CF4353" w:rsidRDefault="00CF4353" w:rsidP="00CF4353">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jc w:val="center"/>
        <w:rPr>
          <w:rFonts w:ascii="Arial" w:hAnsi="Arial" w:cs="Arial"/>
          <w:b/>
          <w:sz w:val="22"/>
          <w:szCs w:val="22"/>
        </w:rPr>
      </w:pPr>
      <w:r>
        <w:rPr>
          <w:rFonts w:ascii="Arial" w:hAnsi="Arial" w:cs="Arial"/>
          <w:b/>
          <w:sz w:val="22"/>
          <w:szCs w:val="22"/>
        </w:rPr>
        <w:t>Oświadczenie Wykonawcy o spełnianiu warunków</w:t>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22"/>
          <w:szCs w:val="22"/>
        </w:rPr>
      </w:pPr>
    </w:p>
    <w:p w:rsidR="00CF4353" w:rsidRDefault="00CF4353" w:rsidP="004A14BD">
      <w:pPr>
        <w:spacing w:line="276" w:lineRule="auto"/>
        <w:jc w:val="both"/>
        <w:rPr>
          <w:rFonts w:ascii="Arial" w:hAnsi="Arial" w:cs="Arial"/>
          <w:sz w:val="22"/>
          <w:szCs w:val="22"/>
        </w:rPr>
      </w:pPr>
      <w:r>
        <w:rPr>
          <w:rFonts w:ascii="Arial" w:hAnsi="Arial" w:cs="Arial"/>
          <w:sz w:val="22"/>
          <w:szCs w:val="22"/>
        </w:rPr>
        <w:t>Przystępując do postępowania o udzielenie zamówienia publicznego na</w:t>
      </w:r>
      <w:r w:rsidR="00A724AB">
        <w:rPr>
          <w:rFonts w:ascii="Arial" w:hAnsi="Arial" w:cs="Arial"/>
          <w:sz w:val="22"/>
          <w:szCs w:val="22"/>
        </w:rPr>
        <w:t xml:space="preserve"> </w:t>
      </w:r>
      <w:r w:rsidR="004A14BD">
        <w:rPr>
          <w:rFonts w:ascii="Arial" w:hAnsi="Arial" w:cs="Arial"/>
          <w:sz w:val="22"/>
          <w:szCs w:val="22"/>
        </w:rPr>
        <w:t xml:space="preserve">dostawę </w:t>
      </w:r>
      <w:r w:rsidR="001D7EEE">
        <w:rPr>
          <w:rFonts w:ascii="Arial" w:hAnsi="Arial" w:cs="Arial"/>
          <w:sz w:val="22"/>
          <w:szCs w:val="22"/>
        </w:rPr>
        <w:t xml:space="preserve">oraz serwis gwarancyjny </w:t>
      </w:r>
      <w:r w:rsidR="004A14BD">
        <w:rPr>
          <w:rFonts w:ascii="Arial" w:hAnsi="Arial" w:cs="Arial"/>
          <w:sz w:val="22"/>
          <w:szCs w:val="22"/>
        </w:rPr>
        <w:t>urządzeń – telefonów IP i bramek IP</w:t>
      </w:r>
      <w:r>
        <w:rPr>
          <w:rFonts w:ascii="Arial" w:hAnsi="Arial" w:cs="Arial"/>
          <w:sz w:val="22"/>
          <w:szCs w:val="22"/>
        </w:rPr>
        <w:t>,</w:t>
      </w:r>
      <w:r>
        <w:rPr>
          <w:rFonts w:ascii="Arial" w:hAnsi="Arial" w:cs="Arial"/>
          <w:snapToGrid w:val="0"/>
          <w:sz w:val="22"/>
          <w:szCs w:val="22"/>
        </w:rPr>
        <w:t xml:space="preserve"> w imieniu Wykonawcy wskazanego powyżej oświadczam/y, że Wykonawca: </w:t>
      </w:r>
    </w:p>
    <w:p w:rsidR="00CF4353" w:rsidRDefault="00CF4353" w:rsidP="00CF4353">
      <w:pPr>
        <w:autoSpaceDE w:val="0"/>
        <w:autoSpaceDN w:val="0"/>
        <w:adjustRightInd w:val="0"/>
        <w:spacing w:line="276" w:lineRule="auto"/>
        <w:ind w:left="540"/>
        <w:jc w:val="both"/>
        <w:rPr>
          <w:rFonts w:ascii="Arial" w:hAnsi="Arial" w:cs="Arial"/>
          <w:sz w:val="22"/>
          <w:szCs w:val="22"/>
        </w:rPr>
      </w:pPr>
    </w:p>
    <w:p w:rsidR="00CF4353" w:rsidRDefault="00CF4353" w:rsidP="00280165">
      <w:pPr>
        <w:numPr>
          <w:ilvl w:val="1"/>
          <w:numId w:val="2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posiada uprawnienia do wykonania działalności określonej w przedmiocie zamówienia, co do której ustawy nakładają obowiązek posiadania takich uprawnień,</w:t>
      </w:r>
    </w:p>
    <w:p w:rsidR="00CF4353" w:rsidRDefault="00CF4353" w:rsidP="00280165">
      <w:pPr>
        <w:numPr>
          <w:ilvl w:val="1"/>
          <w:numId w:val="2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posiada niezbędną wiedzę i doświadczenie oraz potencjał techniczny, a także dysponuje osobami zdolnymi  do wykonania zamówienia,</w:t>
      </w:r>
    </w:p>
    <w:p w:rsidR="00CF4353" w:rsidRDefault="00CF4353" w:rsidP="00280165">
      <w:pPr>
        <w:numPr>
          <w:ilvl w:val="1"/>
          <w:numId w:val="2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znajduje się w sytuacji ekonomicznej i finansowej zapewniającej wykonanie zamówienia,</w:t>
      </w:r>
    </w:p>
    <w:p w:rsidR="00CF4353" w:rsidRDefault="00CF4353" w:rsidP="00280165">
      <w:pPr>
        <w:numPr>
          <w:ilvl w:val="1"/>
          <w:numId w:val="2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 ciągu ostatnich 3 lat przed wszczęciem postępowania nie wyrządził szkody, </w:t>
      </w:r>
      <w:r>
        <w:rPr>
          <w:rFonts w:ascii="Arial" w:hAnsi="Arial" w:cs="Arial"/>
          <w:sz w:val="22"/>
          <w:szCs w:val="22"/>
        </w:rPr>
        <w:br/>
        <w:t>nie wykonując zamówienia lub wykonując je nienależycie, lub też wyrządzona szkoda została dobrowolnie naprawiona do dnia wszczęcia postępowania,</w:t>
      </w:r>
    </w:p>
    <w:p w:rsidR="00CF4353" w:rsidRDefault="00CF4353" w:rsidP="00280165">
      <w:pPr>
        <w:numPr>
          <w:ilvl w:val="1"/>
          <w:numId w:val="2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nie zalega z uiszczeniem podatków, opłat lub składek na ubezpieczenie społeczne </w:t>
      </w:r>
      <w:r>
        <w:rPr>
          <w:rFonts w:ascii="Arial" w:hAnsi="Arial" w:cs="Arial"/>
          <w:sz w:val="22"/>
          <w:szCs w:val="22"/>
        </w:rPr>
        <w:br/>
        <w:t>lub zdrowotne.</w:t>
      </w:r>
    </w:p>
    <w:p w:rsidR="00CF4353" w:rsidRDefault="00CF4353" w:rsidP="00CF4353">
      <w:pPr>
        <w:autoSpaceDE w:val="0"/>
        <w:autoSpaceDN w:val="0"/>
        <w:adjustRightInd w:val="0"/>
        <w:spacing w:line="276" w:lineRule="auto"/>
        <w:jc w:val="both"/>
        <w:rPr>
          <w:rFonts w:ascii="Arial" w:hAnsi="Arial" w:cs="Arial"/>
          <w:sz w:val="22"/>
          <w:szCs w:val="22"/>
        </w:rPr>
      </w:pPr>
    </w:p>
    <w:p w:rsidR="00CF4353" w:rsidRDefault="00CF4353" w:rsidP="00CF4353">
      <w:pPr>
        <w:autoSpaceDE w:val="0"/>
        <w:autoSpaceDN w:val="0"/>
        <w:adjustRightInd w:val="0"/>
        <w:spacing w:line="276" w:lineRule="auto"/>
        <w:jc w:val="both"/>
        <w:rPr>
          <w:rFonts w:ascii="Arial" w:hAnsi="Arial" w:cs="Arial"/>
          <w:sz w:val="22"/>
          <w:szCs w:val="22"/>
        </w:rPr>
      </w:pPr>
      <w:r>
        <w:rPr>
          <w:rFonts w:ascii="Arial" w:hAnsi="Arial" w:cs="Arial"/>
          <w:sz w:val="22"/>
          <w:szCs w:val="22"/>
        </w:rPr>
        <w:t>Ponadto oświadczam, że w stosunku do Wykonawcy ………………………………………..</w:t>
      </w:r>
    </w:p>
    <w:p w:rsidR="00CF4353" w:rsidRDefault="00CF4353" w:rsidP="00280165">
      <w:pPr>
        <w:pStyle w:val="Akapitzlist"/>
        <w:numPr>
          <w:ilvl w:val="0"/>
          <w:numId w:val="21"/>
        </w:numPr>
        <w:autoSpaceDE w:val="0"/>
        <w:autoSpaceDN w:val="0"/>
        <w:adjustRightInd w:val="0"/>
        <w:spacing w:line="276" w:lineRule="auto"/>
        <w:jc w:val="both"/>
        <w:rPr>
          <w:rFonts w:ascii="Arial" w:hAnsi="Arial" w:cs="Arial"/>
          <w:sz w:val="22"/>
          <w:szCs w:val="22"/>
        </w:rPr>
      </w:pPr>
      <w:r>
        <w:rPr>
          <w:rFonts w:ascii="Arial" w:hAnsi="Arial" w:cs="Arial"/>
          <w:sz w:val="22"/>
          <w:szCs w:val="22"/>
        </w:rPr>
        <w:t>nie otwarto likwidacji oraz nie ogłoszono upadłości.</w:t>
      </w:r>
    </w:p>
    <w:p w:rsidR="00CF4353" w:rsidRDefault="00CF4353" w:rsidP="00CF4353">
      <w:pPr>
        <w:autoSpaceDE w:val="0"/>
        <w:autoSpaceDN w:val="0"/>
        <w:adjustRightInd w:val="0"/>
        <w:spacing w:line="276" w:lineRule="auto"/>
        <w:rPr>
          <w:rFonts w:ascii="Arial" w:hAnsi="Arial" w:cs="Arial"/>
        </w:rPr>
      </w:pPr>
    </w:p>
    <w:p w:rsidR="00CF4353" w:rsidRDefault="00CF4353" w:rsidP="00CF4353">
      <w:pPr>
        <w:autoSpaceDE w:val="0"/>
        <w:autoSpaceDN w:val="0"/>
        <w:adjustRightInd w:val="0"/>
        <w:spacing w:line="276" w:lineRule="auto"/>
        <w:rPr>
          <w:rFonts w:ascii="Arial" w:hAnsi="Arial" w:cs="Arial"/>
        </w:rPr>
      </w:pPr>
    </w:p>
    <w:p w:rsidR="00CF4353" w:rsidRDefault="00CF4353" w:rsidP="00CF4353">
      <w:pPr>
        <w:spacing w:line="276" w:lineRule="auto"/>
        <w:ind w:left="3540" w:firstLine="708"/>
        <w:rPr>
          <w:rFonts w:ascii="Arial" w:hAnsi="Arial" w:cs="Arial"/>
          <w:i/>
          <w:iCs/>
          <w:sz w:val="18"/>
          <w:szCs w:val="18"/>
        </w:rPr>
      </w:pPr>
      <w:r>
        <w:rPr>
          <w:rFonts w:ascii="Arial" w:hAnsi="Arial" w:cs="Arial"/>
          <w:i/>
          <w:iCs/>
          <w:sz w:val="18"/>
          <w:szCs w:val="18"/>
        </w:rPr>
        <w:t>…………………………………………</w:t>
      </w:r>
    </w:p>
    <w:p w:rsidR="00CF4353" w:rsidRDefault="00CF4353" w:rsidP="00CF4353">
      <w:pPr>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r>
        <w:rPr>
          <w:rFonts w:ascii="Arial" w:hAnsi="Arial" w:cs="Arial"/>
          <w:iCs/>
          <w:sz w:val="22"/>
          <w:szCs w:val="22"/>
        </w:rPr>
        <w:t>Miejscowość …......................................... dnia …........................................ roku.</w:t>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866A95" w:rsidRDefault="00866A95" w:rsidP="00A724AB">
      <w:pPr>
        <w:spacing w:line="276" w:lineRule="auto"/>
        <w:ind w:left="3540" w:firstLine="708"/>
        <w:jc w:val="right"/>
        <w:rPr>
          <w:rFonts w:ascii="Arial" w:hAnsi="Arial" w:cs="Arial"/>
          <w:b/>
          <w:sz w:val="22"/>
          <w:szCs w:val="22"/>
        </w:rPr>
      </w:pPr>
    </w:p>
    <w:p w:rsidR="00866A95" w:rsidRDefault="00866A95" w:rsidP="00A724AB">
      <w:pPr>
        <w:spacing w:line="276" w:lineRule="auto"/>
        <w:ind w:left="3540" w:firstLine="708"/>
        <w:jc w:val="right"/>
        <w:rPr>
          <w:rFonts w:ascii="Arial" w:hAnsi="Arial" w:cs="Arial"/>
          <w:b/>
          <w:sz w:val="22"/>
          <w:szCs w:val="22"/>
        </w:rPr>
      </w:pPr>
    </w:p>
    <w:p w:rsidR="00866A95" w:rsidRDefault="00866A95" w:rsidP="00A724AB">
      <w:pPr>
        <w:spacing w:line="276" w:lineRule="auto"/>
        <w:ind w:left="3540" w:firstLine="708"/>
        <w:jc w:val="right"/>
        <w:rPr>
          <w:rFonts w:ascii="Arial" w:hAnsi="Arial" w:cs="Arial"/>
          <w:b/>
          <w:sz w:val="22"/>
          <w:szCs w:val="22"/>
        </w:rPr>
      </w:pPr>
    </w:p>
    <w:p w:rsidR="00866A95" w:rsidRDefault="00866A95"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ind w:left="3540" w:firstLine="708"/>
        <w:jc w:val="right"/>
        <w:rPr>
          <w:rFonts w:ascii="Arial" w:hAnsi="Arial" w:cs="Arial"/>
          <w:sz w:val="22"/>
          <w:szCs w:val="22"/>
        </w:rPr>
      </w:pPr>
      <w:r>
        <w:rPr>
          <w:rFonts w:ascii="Arial" w:hAnsi="Arial" w:cs="Arial"/>
          <w:b/>
          <w:sz w:val="22"/>
          <w:szCs w:val="22"/>
        </w:rPr>
        <w:lastRenderedPageBreak/>
        <w:t xml:space="preserve">Załącznik  nr </w:t>
      </w:r>
      <w:r w:rsidR="004A14BD">
        <w:rPr>
          <w:rFonts w:ascii="Arial" w:hAnsi="Arial" w:cs="Arial"/>
          <w:b/>
          <w:sz w:val="22"/>
          <w:szCs w:val="22"/>
        </w:rPr>
        <w:t>4</w:t>
      </w:r>
      <w:r>
        <w:rPr>
          <w:rFonts w:ascii="Arial" w:hAnsi="Arial" w:cs="Arial"/>
          <w:b/>
          <w:sz w:val="22"/>
          <w:szCs w:val="22"/>
        </w:rPr>
        <w:t xml:space="preserve"> do zapytania ofertowego</w:t>
      </w:r>
    </w:p>
    <w:p w:rsidR="00CF4353" w:rsidRDefault="00CF4353" w:rsidP="00CF4353">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18"/>
          <w:szCs w:val="18"/>
        </w:rPr>
      </w:pPr>
    </w:p>
    <w:p w:rsidR="00CF4353" w:rsidRDefault="00CF4353" w:rsidP="00CF4353">
      <w:pPr>
        <w:spacing w:line="276" w:lineRule="auto"/>
        <w:jc w:val="center"/>
        <w:rPr>
          <w:rFonts w:ascii="Arial" w:hAnsi="Arial" w:cs="Arial"/>
          <w:b/>
          <w:sz w:val="22"/>
          <w:szCs w:val="22"/>
        </w:rPr>
      </w:pPr>
      <w:r>
        <w:rPr>
          <w:rFonts w:ascii="Arial" w:hAnsi="Arial" w:cs="Arial"/>
          <w:b/>
          <w:sz w:val="22"/>
          <w:szCs w:val="22"/>
        </w:rPr>
        <w:t xml:space="preserve">Oświadczenie Wykonawcy o wyrażeniu zgody na przetwarzanie danych osobowych </w:t>
      </w:r>
      <w:r>
        <w:rPr>
          <w:rFonts w:ascii="Arial" w:hAnsi="Arial" w:cs="Arial"/>
          <w:b/>
          <w:sz w:val="22"/>
          <w:szCs w:val="22"/>
        </w:rPr>
        <w:br/>
        <w:t xml:space="preserve">do celów przeprowadzenia procedury zapytania ofertowego </w:t>
      </w:r>
    </w:p>
    <w:p w:rsidR="00CF4353" w:rsidRDefault="00CF4353" w:rsidP="00CF4353">
      <w:pPr>
        <w:spacing w:line="276" w:lineRule="auto"/>
        <w:jc w:val="center"/>
        <w:rPr>
          <w:rFonts w:ascii="Arial" w:hAnsi="Arial" w:cs="Arial"/>
          <w:b/>
          <w:sz w:val="22"/>
          <w:szCs w:val="22"/>
        </w:rPr>
      </w:pPr>
      <w:r>
        <w:rPr>
          <w:rFonts w:ascii="Arial" w:hAnsi="Arial" w:cs="Arial"/>
          <w:b/>
          <w:sz w:val="22"/>
          <w:szCs w:val="22"/>
        </w:rPr>
        <w:t>(dotyczy Wykonawców będących osobami fizycznymi nieprowadzącymi działalności gospodarczej)</w:t>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sz w:val="22"/>
          <w:szCs w:val="22"/>
        </w:rPr>
      </w:pPr>
    </w:p>
    <w:p w:rsidR="00CF4353" w:rsidRDefault="00CF4353" w:rsidP="00CF4353">
      <w:pPr>
        <w:autoSpaceDE w:val="0"/>
        <w:autoSpaceDN w:val="0"/>
        <w:adjustRightInd w:val="0"/>
        <w:spacing w:line="276" w:lineRule="auto"/>
        <w:jc w:val="both"/>
        <w:rPr>
          <w:rFonts w:ascii="Arial" w:hAnsi="Arial" w:cs="Arial"/>
          <w:sz w:val="22"/>
          <w:szCs w:val="22"/>
        </w:rPr>
      </w:pPr>
    </w:p>
    <w:p w:rsidR="004A14BD" w:rsidRDefault="00CF4353" w:rsidP="004A14BD">
      <w:pPr>
        <w:spacing w:line="276" w:lineRule="auto"/>
        <w:jc w:val="both"/>
        <w:rPr>
          <w:rFonts w:ascii="Arial" w:hAnsi="Arial" w:cs="Arial"/>
          <w:sz w:val="22"/>
          <w:szCs w:val="22"/>
        </w:rPr>
      </w:pPr>
      <w:r>
        <w:rPr>
          <w:rFonts w:ascii="Arial" w:hAnsi="Arial" w:cs="Arial"/>
          <w:sz w:val="22"/>
          <w:szCs w:val="22"/>
        </w:rPr>
        <w:t xml:space="preserve">Niniejszym oświadczam, iż wyrażam zgodę na przetwarzanie moich danych osobowych </w:t>
      </w:r>
      <w:r>
        <w:rPr>
          <w:rFonts w:ascii="Arial" w:hAnsi="Arial" w:cs="Arial"/>
          <w:sz w:val="22"/>
          <w:szCs w:val="22"/>
        </w:rPr>
        <w:br/>
        <w:t>do celów przeprowadzenia procedury zapytania ofertowego o udzielenie zamówienia publicznego</w:t>
      </w:r>
      <w:r w:rsidR="00A724AB">
        <w:rPr>
          <w:rFonts w:ascii="Arial" w:hAnsi="Arial" w:cs="Arial"/>
          <w:sz w:val="22"/>
          <w:szCs w:val="22"/>
        </w:rPr>
        <w:t xml:space="preserve"> na</w:t>
      </w:r>
      <w:r>
        <w:rPr>
          <w:rFonts w:ascii="Arial" w:hAnsi="Arial" w:cs="Arial"/>
          <w:sz w:val="22"/>
          <w:szCs w:val="22"/>
        </w:rPr>
        <w:t xml:space="preserve"> </w:t>
      </w:r>
      <w:r w:rsidR="004A14BD">
        <w:rPr>
          <w:rFonts w:ascii="Arial" w:hAnsi="Arial" w:cs="Arial"/>
          <w:sz w:val="22"/>
          <w:szCs w:val="22"/>
        </w:rPr>
        <w:t xml:space="preserve">dostawę </w:t>
      </w:r>
      <w:r w:rsidR="001D7EEE">
        <w:rPr>
          <w:rFonts w:ascii="Arial" w:hAnsi="Arial" w:cs="Arial"/>
          <w:sz w:val="22"/>
          <w:szCs w:val="22"/>
        </w:rPr>
        <w:t xml:space="preserve">oraz serwis gwarancyjny </w:t>
      </w:r>
      <w:r w:rsidR="004A14BD">
        <w:rPr>
          <w:rFonts w:ascii="Arial" w:hAnsi="Arial" w:cs="Arial"/>
          <w:sz w:val="22"/>
          <w:szCs w:val="22"/>
        </w:rPr>
        <w:t>urządzeń – telefonów IP i bramek IP</w:t>
      </w:r>
      <w:r w:rsidR="001D7EEE">
        <w:rPr>
          <w:rFonts w:ascii="Arial" w:hAnsi="Arial" w:cs="Arial"/>
          <w:sz w:val="22"/>
          <w:szCs w:val="22"/>
        </w:rPr>
        <w:t>.</w:t>
      </w:r>
    </w:p>
    <w:p w:rsidR="00CF4353" w:rsidRDefault="00CF4353" w:rsidP="004A14BD">
      <w:pPr>
        <w:autoSpaceDE w:val="0"/>
        <w:autoSpaceDN w:val="0"/>
        <w:adjustRightInd w:val="0"/>
        <w:spacing w:line="276" w:lineRule="auto"/>
        <w:jc w:val="both"/>
        <w:rPr>
          <w:rFonts w:ascii="Arial" w:hAnsi="Arial" w:cs="Arial"/>
        </w:rPr>
      </w:pPr>
    </w:p>
    <w:p w:rsidR="00CF4353" w:rsidRDefault="00CF4353" w:rsidP="00CF4353">
      <w:pPr>
        <w:autoSpaceDE w:val="0"/>
        <w:autoSpaceDN w:val="0"/>
        <w:adjustRightInd w:val="0"/>
        <w:spacing w:line="276" w:lineRule="auto"/>
        <w:rPr>
          <w:rFonts w:ascii="Arial" w:hAnsi="Arial" w:cs="Arial"/>
        </w:rPr>
      </w:pPr>
    </w:p>
    <w:p w:rsidR="00CF4353" w:rsidRDefault="00CF4353" w:rsidP="00CF4353">
      <w:pPr>
        <w:autoSpaceDE w:val="0"/>
        <w:autoSpaceDN w:val="0"/>
        <w:adjustRightInd w:val="0"/>
        <w:spacing w:line="276" w:lineRule="auto"/>
        <w:rPr>
          <w:rFonts w:ascii="Arial" w:hAnsi="Arial" w:cs="Arial"/>
        </w:rPr>
      </w:pPr>
    </w:p>
    <w:p w:rsidR="00CF4353" w:rsidRDefault="00CF4353" w:rsidP="00CF4353">
      <w:pPr>
        <w:spacing w:line="276" w:lineRule="auto"/>
        <w:ind w:left="3540"/>
        <w:rPr>
          <w:rFonts w:ascii="Arial" w:hAnsi="Arial" w:cs="Arial"/>
          <w:i/>
          <w:iCs/>
          <w:sz w:val="18"/>
          <w:szCs w:val="18"/>
        </w:rPr>
      </w:pP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t xml:space="preserve">   …………………………………………</w:t>
      </w:r>
    </w:p>
    <w:p w:rsidR="00CF4353" w:rsidRDefault="00CF4353" w:rsidP="00CF4353">
      <w:pPr>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i/>
          <w:sz w:val="18"/>
          <w:szCs w:val="18"/>
        </w:rPr>
        <w:t xml:space="preserve">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CF4353" w:rsidRDefault="00CF4353" w:rsidP="00CF4353">
      <w:pPr>
        <w:spacing w:line="276" w:lineRule="auto"/>
        <w:rPr>
          <w:rFonts w:ascii="Arial" w:hAnsi="Arial" w:cs="Arial"/>
          <w:sz w:val="18"/>
          <w:szCs w:val="18"/>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p>
    <w:p w:rsidR="00CF4353" w:rsidRDefault="00CF4353" w:rsidP="00CF4353">
      <w:pPr>
        <w:spacing w:line="276" w:lineRule="auto"/>
        <w:rPr>
          <w:rFonts w:ascii="Arial" w:hAnsi="Arial" w:cs="Arial"/>
          <w:iCs/>
          <w:sz w:val="22"/>
          <w:szCs w:val="22"/>
        </w:rPr>
      </w:pPr>
      <w:r>
        <w:rPr>
          <w:rFonts w:ascii="Arial" w:hAnsi="Arial" w:cs="Arial"/>
          <w:iCs/>
          <w:sz w:val="22"/>
          <w:szCs w:val="22"/>
        </w:rPr>
        <w:t>Miejscowość …......................................... dnia …........................................ roku.</w:t>
      </w:r>
    </w:p>
    <w:p w:rsidR="00CF4353" w:rsidRDefault="00CF4353" w:rsidP="00CF4353">
      <w:pPr>
        <w:pStyle w:val="Nagwek"/>
        <w:tabs>
          <w:tab w:val="left" w:pos="708"/>
        </w:tabs>
        <w:spacing w:line="276" w:lineRule="auto"/>
      </w:pPr>
    </w:p>
    <w:sectPr w:rsidR="00CF4353" w:rsidSect="000D2C75">
      <w:footerReference w:type="default" r:id="rId11"/>
      <w:headerReference w:type="first" r:id="rId12"/>
      <w:footerReference w:type="first" r:id="rId13"/>
      <w:pgSz w:w="11906" w:h="16838" w:code="9"/>
      <w:pgMar w:top="805" w:right="1418" w:bottom="851" w:left="1418"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A5" w:rsidRDefault="008776A5">
      <w:r>
        <w:separator/>
      </w:r>
    </w:p>
  </w:endnote>
  <w:endnote w:type="continuationSeparator" w:id="0">
    <w:p w:rsidR="008776A5" w:rsidRDefault="008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font305">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3274"/>
      <w:docPartObj>
        <w:docPartGallery w:val="Page Numbers (Bottom of Page)"/>
        <w:docPartUnique/>
      </w:docPartObj>
    </w:sdtPr>
    <w:sdtEndPr/>
    <w:sdtContent>
      <w:p w:rsidR="00253AAB" w:rsidRDefault="00253AAB" w:rsidP="005C0D0E">
        <w:pPr>
          <w:pStyle w:val="Stopka"/>
          <w:jc w:val="right"/>
          <w:rPr>
            <w:rFonts w:ascii="Arial" w:hAnsi="Arial" w:cs="Arial"/>
            <w:sz w:val="20"/>
            <w:szCs w:val="20"/>
          </w:rPr>
        </w:pPr>
        <w:r w:rsidRPr="000D2C75">
          <w:rPr>
            <w:rFonts w:ascii="Arial" w:hAnsi="Arial" w:cs="Arial"/>
            <w:sz w:val="20"/>
            <w:szCs w:val="20"/>
          </w:rPr>
          <w:fldChar w:fldCharType="begin"/>
        </w:r>
        <w:r w:rsidRPr="000D2C75">
          <w:rPr>
            <w:rFonts w:ascii="Arial" w:hAnsi="Arial" w:cs="Arial"/>
            <w:sz w:val="20"/>
            <w:szCs w:val="20"/>
          </w:rPr>
          <w:instrText>PAGE   \* MERGEFORMAT</w:instrText>
        </w:r>
        <w:r w:rsidRPr="000D2C75">
          <w:rPr>
            <w:rFonts w:ascii="Arial" w:hAnsi="Arial" w:cs="Arial"/>
            <w:sz w:val="20"/>
            <w:szCs w:val="20"/>
          </w:rPr>
          <w:fldChar w:fldCharType="separate"/>
        </w:r>
        <w:r w:rsidR="00A52A2E">
          <w:rPr>
            <w:rFonts w:ascii="Arial" w:hAnsi="Arial" w:cs="Arial"/>
            <w:noProof/>
            <w:sz w:val="20"/>
            <w:szCs w:val="20"/>
          </w:rPr>
          <w:t>17</w:t>
        </w:r>
        <w:r w:rsidRPr="000D2C75">
          <w:rPr>
            <w:rFonts w:ascii="Arial" w:hAnsi="Arial" w:cs="Arial"/>
            <w:sz w:val="20"/>
            <w:szCs w:val="20"/>
          </w:rPr>
          <w:fldChar w:fldCharType="end"/>
        </w:r>
      </w:p>
      <w:p w:rsidR="00253AAB" w:rsidRPr="005C0D0E" w:rsidRDefault="00253AAB" w:rsidP="005C0D0E">
        <w:pPr>
          <w:pStyle w:val="Stopka"/>
          <w:jc w:val="right"/>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1B992F5F" wp14:editId="5EBB21C8">
                  <wp:simplePos x="0" y="0"/>
                  <wp:positionH relativeFrom="column">
                    <wp:posOffset>-26338</wp:posOffset>
                  </wp:positionH>
                  <wp:positionV relativeFrom="paragraph">
                    <wp:posOffset>115523</wp:posOffset>
                  </wp:positionV>
                  <wp:extent cx="5956271" cy="0"/>
                  <wp:effectExtent l="0" t="0" r="26035" b="19050"/>
                  <wp:wrapNone/>
                  <wp:docPr id="1" name="Łącznik prostoliniowy 1"/>
                  <wp:cNvGraphicFramePr/>
                  <a:graphic xmlns:a="http://schemas.openxmlformats.org/drawingml/2006/main">
                    <a:graphicData uri="http://schemas.microsoft.com/office/word/2010/wordprocessingShape">
                      <wps:wsp>
                        <wps:cNvCnPr/>
                        <wps:spPr>
                          <a:xfrm>
                            <a:off x="0" y="0"/>
                            <a:ext cx="595627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" strokecolor="windowText"/>
              </w:pict>
            </mc:Fallback>
          </mc:AlternateContent>
        </w:r>
      </w:p>
      <w:p w:rsidR="00253AAB" w:rsidRPr="00B5142D" w:rsidRDefault="00253AAB" w:rsidP="005C0D0E">
        <w:pPr>
          <w:jc w:val="center"/>
          <w:rPr>
            <w:rFonts w:ascii="Arial" w:hAnsi="Arial" w:cs="Arial"/>
            <w:sz w:val="20"/>
            <w:szCs w:val="20"/>
          </w:rPr>
        </w:pPr>
        <w:r>
          <w:rPr>
            <w:rFonts w:ascii="Arial" w:hAnsi="Arial" w:cs="Arial"/>
            <w:sz w:val="20"/>
            <w:szCs w:val="20"/>
          </w:rPr>
          <w:t>ul. Kościelna 37, 60-537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253AAB" w:rsidRPr="005C0D0E" w:rsidRDefault="00253AAB" w:rsidP="005C0D0E">
        <w:pPr>
          <w:jc w:val="center"/>
          <w:rPr>
            <w:rFonts w:ascii="Arial" w:hAnsi="Arial" w:cs="Arial"/>
            <w:sz w:val="20"/>
            <w:szCs w:val="20"/>
          </w:rPr>
        </w:pPr>
        <w:r w:rsidRPr="00B5142D">
          <w:rPr>
            <w:rFonts w:ascii="Arial" w:hAnsi="Arial" w:cs="Arial"/>
            <w:sz w:val="20"/>
            <w:szCs w:val="20"/>
          </w:rPr>
          <w:t>wuppoznan.praca.gov.pl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80767"/>
      <w:docPartObj>
        <w:docPartGallery w:val="Page Numbers (Bottom of Page)"/>
        <w:docPartUnique/>
      </w:docPartObj>
    </w:sdtPr>
    <w:sdtEndPr>
      <w:rPr>
        <w:rFonts w:ascii="Arial" w:hAnsi="Arial" w:cs="Arial"/>
        <w:sz w:val="20"/>
        <w:szCs w:val="20"/>
      </w:rPr>
    </w:sdtEndPr>
    <w:sdtContent>
      <w:p w:rsidR="00253AAB" w:rsidRDefault="00253AAB" w:rsidP="005C0D0E">
        <w:pPr>
          <w:pStyle w:val="Stopka"/>
          <w:jc w:val="right"/>
          <w:rPr>
            <w:rFonts w:ascii="Arial" w:hAnsi="Arial" w:cs="Arial"/>
            <w:sz w:val="20"/>
            <w:szCs w:val="20"/>
          </w:rPr>
        </w:pPr>
        <w:r w:rsidRPr="005C0D0E">
          <w:rPr>
            <w:rFonts w:ascii="Arial" w:hAnsi="Arial" w:cs="Arial"/>
            <w:sz w:val="20"/>
            <w:szCs w:val="20"/>
          </w:rPr>
          <w:fldChar w:fldCharType="begin"/>
        </w:r>
        <w:r w:rsidRPr="005C0D0E">
          <w:rPr>
            <w:rFonts w:ascii="Arial" w:hAnsi="Arial" w:cs="Arial"/>
            <w:sz w:val="20"/>
            <w:szCs w:val="20"/>
          </w:rPr>
          <w:instrText>PAGE   \* MERGEFORMAT</w:instrText>
        </w:r>
        <w:r w:rsidRPr="005C0D0E">
          <w:rPr>
            <w:rFonts w:ascii="Arial" w:hAnsi="Arial" w:cs="Arial"/>
            <w:sz w:val="20"/>
            <w:szCs w:val="20"/>
          </w:rPr>
          <w:fldChar w:fldCharType="separate"/>
        </w:r>
        <w:r w:rsidR="00A52A2E">
          <w:rPr>
            <w:rFonts w:ascii="Arial" w:hAnsi="Arial" w:cs="Arial"/>
            <w:noProof/>
            <w:sz w:val="20"/>
            <w:szCs w:val="20"/>
          </w:rPr>
          <w:t>1</w:t>
        </w:r>
        <w:r w:rsidRPr="005C0D0E">
          <w:rPr>
            <w:rFonts w:ascii="Arial" w:hAnsi="Arial" w:cs="Arial"/>
            <w:sz w:val="20"/>
            <w:szCs w:val="20"/>
          </w:rPr>
          <w:fldChar w:fldCharType="end"/>
        </w:r>
      </w:p>
      <w:p w:rsidR="00253AAB" w:rsidRPr="005C0D0E" w:rsidRDefault="00253AAB" w:rsidP="005C0D0E">
        <w:pPr>
          <w:pStyle w:val="Stopka"/>
          <w:jc w:val="righ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835B5E0" wp14:editId="6F8F4EFA">
                  <wp:simplePos x="0" y="0"/>
                  <wp:positionH relativeFrom="column">
                    <wp:posOffset>-26338</wp:posOffset>
                  </wp:positionH>
                  <wp:positionV relativeFrom="paragraph">
                    <wp:posOffset>115523</wp:posOffset>
                  </wp:positionV>
                  <wp:extent cx="5956271" cy="0"/>
                  <wp:effectExtent l="0" t="0" r="26035" b="19050"/>
                  <wp:wrapNone/>
                  <wp:docPr id="4" name="Łącznik prostoliniowy 4"/>
                  <wp:cNvGraphicFramePr/>
                  <a:graphic xmlns:a="http://schemas.openxmlformats.org/drawingml/2006/main">
                    <a:graphicData uri="http://schemas.microsoft.com/office/word/2010/wordprocessingShape">
                      <wps:wsp>
                        <wps:cNvCnPr/>
                        <wps:spPr>
                          <a:xfrm>
                            <a:off x="0" y="0"/>
                            <a:ext cx="595627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" strokecolor="windowText"/>
              </w:pict>
            </mc:Fallback>
          </mc:AlternateContent>
        </w:r>
      </w:p>
      <w:p w:rsidR="00253AAB" w:rsidRPr="00B5142D" w:rsidRDefault="00253AAB" w:rsidP="005C0D0E">
        <w:pPr>
          <w:jc w:val="center"/>
          <w:rPr>
            <w:rFonts w:ascii="Arial" w:hAnsi="Arial" w:cs="Arial"/>
            <w:sz w:val="20"/>
            <w:szCs w:val="20"/>
          </w:rPr>
        </w:pPr>
        <w:r>
          <w:rPr>
            <w:rFonts w:ascii="Arial" w:hAnsi="Arial" w:cs="Arial"/>
            <w:sz w:val="20"/>
            <w:szCs w:val="20"/>
          </w:rPr>
          <w:t>ul. Kościelna 37, 60-537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253AAB" w:rsidRPr="005C0D0E" w:rsidRDefault="00253AAB" w:rsidP="005C0D0E">
        <w:pPr>
          <w:jc w:val="center"/>
          <w:rPr>
            <w:rFonts w:ascii="Arial" w:hAnsi="Arial" w:cs="Arial"/>
            <w:sz w:val="20"/>
            <w:szCs w:val="20"/>
          </w:rPr>
        </w:pPr>
        <w:r w:rsidRPr="00B5142D">
          <w:rPr>
            <w:rFonts w:ascii="Arial" w:hAnsi="Arial" w:cs="Arial"/>
            <w:sz w:val="20"/>
            <w:szCs w:val="20"/>
          </w:rPr>
          <w:t>wuppoznan.praca.gov.pl</w:t>
        </w:r>
      </w:p>
    </w:sdtContent>
  </w:sdt>
  <w:p w:rsidR="00253AAB" w:rsidRPr="000B6D43" w:rsidRDefault="00253AAB"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A5" w:rsidRDefault="008776A5">
      <w:r>
        <w:separator/>
      </w:r>
    </w:p>
  </w:footnote>
  <w:footnote w:type="continuationSeparator" w:id="0">
    <w:p w:rsidR="008776A5" w:rsidRDefault="008776A5">
      <w:r>
        <w:continuationSeparator/>
      </w:r>
    </w:p>
  </w:footnote>
  <w:footnote w:id="1">
    <w:p w:rsidR="00253AAB" w:rsidRPr="00625685" w:rsidRDefault="00253AAB" w:rsidP="008B0748">
      <w:pPr>
        <w:pStyle w:val="Tekstprzypisudolnego"/>
        <w:rPr>
          <w:rFonts w:ascii="Arial" w:hAnsi="Arial" w:cs="Arial"/>
        </w:rPr>
      </w:pPr>
      <w:r w:rsidRPr="00625685">
        <w:rPr>
          <w:rStyle w:val="Odwoanieprzypisudolnego"/>
          <w:rFonts w:ascii="Arial" w:hAnsi="Arial" w:cs="Arial"/>
        </w:rPr>
        <w:footnoteRef/>
      </w:r>
      <w:r w:rsidRPr="00625685">
        <w:rPr>
          <w:rFonts w:ascii="Arial" w:hAnsi="Arial" w:cs="Arial"/>
        </w:rPr>
        <w:t xml:space="preserve"> </w:t>
      </w:r>
      <w:r w:rsidRPr="00625685">
        <w:rPr>
          <w:rFonts w:ascii="Arial" w:hAnsi="Arial" w:cs="Arial"/>
          <w:sz w:val="16"/>
          <w:szCs w:val="16"/>
        </w:rPr>
        <w:t>umieszczenie treści uzależnione od oświadczenia Wykonawcy</w:t>
      </w:r>
    </w:p>
  </w:footnote>
  <w:footnote w:id="2">
    <w:p w:rsidR="00253AAB" w:rsidRPr="00625685" w:rsidRDefault="00253AAB" w:rsidP="008B0748">
      <w:pPr>
        <w:pStyle w:val="Tekstprzypisudolnego"/>
        <w:rPr>
          <w:rFonts w:ascii="Arial" w:hAnsi="Arial" w:cs="Arial"/>
          <w:sz w:val="16"/>
          <w:szCs w:val="16"/>
        </w:rPr>
      </w:pPr>
      <w:r w:rsidRPr="00625685">
        <w:rPr>
          <w:rStyle w:val="Odwoanieprzypisudolnego"/>
          <w:rFonts w:ascii="Arial" w:hAnsi="Arial" w:cs="Arial"/>
          <w:sz w:val="16"/>
          <w:szCs w:val="16"/>
        </w:rPr>
        <w:footnoteRef/>
      </w:r>
      <w:r w:rsidRPr="00625685">
        <w:rPr>
          <w:rFonts w:ascii="Arial" w:hAnsi="Arial" w:cs="Arial"/>
          <w:sz w:val="16"/>
          <w:szCs w:val="16"/>
        </w:rPr>
        <w:t xml:space="preserve"> 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AB" w:rsidRDefault="00253AAB" w:rsidP="004262EB"/>
  <w:p w:rsidR="00253AAB" w:rsidRDefault="00253AAB" w:rsidP="000B6D43">
    <w:pPr>
      <w:jc w:val="center"/>
    </w:pPr>
    <w:r>
      <w:rPr>
        <w:noProof/>
      </w:rPr>
      <w:drawing>
        <wp:inline distT="0" distB="0" distL="0" distR="0" wp14:anchorId="4C0BE06E" wp14:editId="7EADAF94">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253AAB" w:rsidRDefault="00253AAB" w:rsidP="004262EB">
    <w:r>
      <w:t>_________________________________________________________________________</w:t>
    </w:r>
  </w:p>
  <w:p w:rsidR="00253AAB" w:rsidRPr="00DF7D54" w:rsidRDefault="00253AAB"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rPr>
    </w:lvl>
    <w:lvl w:ilvl="3">
      <w:start w:val="30"/>
      <w:numFmt w:val="decimal"/>
      <w:lvlText w:val="%2.%3.%4"/>
      <w:lvlJc w:val="left"/>
      <w:pPr>
        <w:tabs>
          <w:tab w:val="num" w:pos="0"/>
        </w:tabs>
        <w:ind w:left="2880" w:hanging="360"/>
      </w:pPr>
    </w:lvl>
    <w:lvl w:ilvl="4">
      <w:start w:val="1"/>
      <w:numFmt w:val="upp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5"/>
    <w:multiLevelType w:val="multilevel"/>
    <w:tmpl w:val="672681FA"/>
    <w:name w:val="WW8Num5"/>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multilevel"/>
    <w:tmpl w:val="00000006"/>
    <w:name w:val="WW8Num3"/>
    <w:lvl w:ilvl="0">
      <w:start w:val="1"/>
      <w:numFmt w:val="decimal"/>
      <w:lvlText w:val="%1."/>
      <w:lvlJc w:val="left"/>
      <w:pPr>
        <w:tabs>
          <w:tab w:val="num" w:pos="0"/>
        </w:tabs>
        <w:ind w:left="432" w:hanging="360"/>
      </w:pPr>
    </w:lvl>
    <w:lvl w:ilvl="1">
      <w:start w:val="1"/>
      <w:numFmt w:val="lowerLetter"/>
      <w:lvlText w:val="%2."/>
      <w:lvlJc w:val="left"/>
      <w:pPr>
        <w:tabs>
          <w:tab w:val="num" w:pos="0"/>
        </w:tabs>
        <w:ind w:left="1152" w:hanging="360"/>
      </w:pPr>
    </w:lvl>
    <w:lvl w:ilvl="2">
      <w:start w:val="1"/>
      <w:numFmt w:val="lowerRoman"/>
      <w:lvlText w:val="%2.%3."/>
      <w:lvlJc w:val="right"/>
      <w:pPr>
        <w:tabs>
          <w:tab w:val="num" w:pos="0"/>
        </w:tabs>
        <w:ind w:left="1872" w:hanging="180"/>
      </w:pPr>
    </w:lvl>
    <w:lvl w:ilvl="3">
      <w:start w:val="1"/>
      <w:numFmt w:val="decimal"/>
      <w:lvlText w:val="%2.%3.%4."/>
      <w:lvlJc w:val="left"/>
      <w:pPr>
        <w:tabs>
          <w:tab w:val="num" w:pos="0"/>
        </w:tabs>
        <w:ind w:left="2592" w:hanging="360"/>
      </w:pPr>
    </w:lvl>
    <w:lvl w:ilvl="4">
      <w:start w:val="1"/>
      <w:numFmt w:val="lowerLetter"/>
      <w:lvlText w:val="%2.%3.%4.%5."/>
      <w:lvlJc w:val="left"/>
      <w:pPr>
        <w:tabs>
          <w:tab w:val="num" w:pos="0"/>
        </w:tabs>
        <w:ind w:left="3312" w:hanging="360"/>
      </w:pPr>
    </w:lvl>
    <w:lvl w:ilvl="5">
      <w:start w:val="1"/>
      <w:numFmt w:val="lowerRoman"/>
      <w:lvlText w:val="%2.%3.%4.%5.%6."/>
      <w:lvlJc w:val="right"/>
      <w:pPr>
        <w:tabs>
          <w:tab w:val="num" w:pos="0"/>
        </w:tabs>
        <w:ind w:left="4032" w:hanging="180"/>
      </w:pPr>
    </w:lvl>
    <w:lvl w:ilvl="6">
      <w:start w:val="1"/>
      <w:numFmt w:val="decimal"/>
      <w:lvlText w:val="%2.%3.%4.%5.%6.%7."/>
      <w:lvlJc w:val="left"/>
      <w:pPr>
        <w:tabs>
          <w:tab w:val="num" w:pos="0"/>
        </w:tabs>
        <w:ind w:left="4752" w:hanging="360"/>
      </w:pPr>
    </w:lvl>
    <w:lvl w:ilvl="7">
      <w:start w:val="1"/>
      <w:numFmt w:val="lowerLetter"/>
      <w:lvlText w:val="%2.%3.%4.%5.%6.%7.%8."/>
      <w:lvlJc w:val="left"/>
      <w:pPr>
        <w:tabs>
          <w:tab w:val="num" w:pos="0"/>
        </w:tabs>
        <w:ind w:left="5472" w:hanging="360"/>
      </w:pPr>
    </w:lvl>
    <w:lvl w:ilvl="8">
      <w:start w:val="1"/>
      <w:numFmt w:val="lowerRoman"/>
      <w:lvlText w:val="%2.%3.%4.%5.%6.%7.%8.%9."/>
      <w:lvlJc w:val="right"/>
      <w:pPr>
        <w:tabs>
          <w:tab w:val="num" w:pos="0"/>
        </w:tabs>
        <w:ind w:left="6192" w:hanging="180"/>
      </w:pPr>
    </w:lvl>
  </w:abstractNum>
  <w:abstractNum w:abstractNumId="3">
    <w:nsid w:val="00000007"/>
    <w:multiLevelType w:val="multilevel"/>
    <w:tmpl w:val="00000007"/>
    <w:name w:val="WW8Num6"/>
    <w:lvl w:ilvl="0">
      <w:start w:val="1"/>
      <w:numFmt w:val="decimal"/>
      <w:lvlText w:val="%1."/>
      <w:lvlJc w:val="left"/>
      <w:pPr>
        <w:tabs>
          <w:tab w:val="num" w:pos="0"/>
        </w:tabs>
        <w:ind w:left="432" w:hanging="360"/>
      </w:pPr>
    </w:lvl>
    <w:lvl w:ilvl="1">
      <w:start w:val="1"/>
      <w:numFmt w:val="lowerLetter"/>
      <w:lvlText w:val="%2."/>
      <w:lvlJc w:val="left"/>
      <w:pPr>
        <w:tabs>
          <w:tab w:val="num" w:pos="0"/>
        </w:tabs>
        <w:ind w:left="1152" w:hanging="360"/>
      </w:pPr>
    </w:lvl>
    <w:lvl w:ilvl="2">
      <w:start w:val="1"/>
      <w:numFmt w:val="lowerRoman"/>
      <w:lvlText w:val="%2.%3."/>
      <w:lvlJc w:val="right"/>
      <w:pPr>
        <w:tabs>
          <w:tab w:val="num" w:pos="0"/>
        </w:tabs>
        <w:ind w:left="1872" w:hanging="180"/>
      </w:pPr>
    </w:lvl>
    <w:lvl w:ilvl="3">
      <w:start w:val="1"/>
      <w:numFmt w:val="decimal"/>
      <w:lvlText w:val="%2.%3.%4."/>
      <w:lvlJc w:val="left"/>
      <w:pPr>
        <w:tabs>
          <w:tab w:val="num" w:pos="0"/>
        </w:tabs>
        <w:ind w:left="2592" w:hanging="360"/>
      </w:pPr>
    </w:lvl>
    <w:lvl w:ilvl="4">
      <w:start w:val="1"/>
      <w:numFmt w:val="lowerLetter"/>
      <w:lvlText w:val="%2.%3.%4.%5."/>
      <w:lvlJc w:val="left"/>
      <w:pPr>
        <w:tabs>
          <w:tab w:val="num" w:pos="0"/>
        </w:tabs>
        <w:ind w:left="3312" w:hanging="360"/>
      </w:pPr>
    </w:lvl>
    <w:lvl w:ilvl="5">
      <w:start w:val="1"/>
      <w:numFmt w:val="lowerRoman"/>
      <w:lvlText w:val="%2.%3.%4.%5.%6."/>
      <w:lvlJc w:val="right"/>
      <w:pPr>
        <w:tabs>
          <w:tab w:val="num" w:pos="0"/>
        </w:tabs>
        <w:ind w:left="4032" w:hanging="180"/>
      </w:pPr>
    </w:lvl>
    <w:lvl w:ilvl="6">
      <w:start w:val="1"/>
      <w:numFmt w:val="decimal"/>
      <w:lvlText w:val="%2.%3.%4.%5.%6.%7."/>
      <w:lvlJc w:val="left"/>
      <w:pPr>
        <w:tabs>
          <w:tab w:val="num" w:pos="0"/>
        </w:tabs>
        <w:ind w:left="4752" w:hanging="360"/>
      </w:pPr>
    </w:lvl>
    <w:lvl w:ilvl="7">
      <w:start w:val="1"/>
      <w:numFmt w:val="lowerLetter"/>
      <w:lvlText w:val="%2.%3.%4.%5.%6.%7.%8."/>
      <w:lvlJc w:val="left"/>
      <w:pPr>
        <w:tabs>
          <w:tab w:val="num" w:pos="0"/>
        </w:tabs>
        <w:ind w:left="5472" w:hanging="360"/>
      </w:pPr>
    </w:lvl>
    <w:lvl w:ilvl="8">
      <w:start w:val="1"/>
      <w:numFmt w:val="lowerRoman"/>
      <w:lvlText w:val="%2.%3.%4.%5.%6.%7.%8.%9."/>
      <w:lvlJc w:val="right"/>
      <w:pPr>
        <w:tabs>
          <w:tab w:val="num" w:pos="0"/>
        </w:tabs>
        <w:ind w:left="6192" w:hanging="180"/>
      </w:pPr>
    </w:lvl>
  </w:abstractNum>
  <w:abstractNum w:abstractNumId="4">
    <w:nsid w:val="00000008"/>
    <w:multiLevelType w:val="multilevel"/>
    <w:tmpl w:val="00000008"/>
    <w:name w:val="WW8Num7"/>
    <w:lvl w:ilvl="0">
      <w:start w:val="1"/>
      <w:numFmt w:val="decimal"/>
      <w:lvlText w:val="%1."/>
      <w:lvlJc w:val="left"/>
      <w:pPr>
        <w:tabs>
          <w:tab w:val="num" w:pos="0"/>
        </w:tabs>
        <w:ind w:left="432" w:hanging="360"/>
      </w:pPr>
    </w:lvl>
    <w:lvl w:ilvl="1">
      <w:start w:val="1"/>
      <w:numFmt w:val="lowerLetter"/>
      <w:lvlText w:val="%2."/>
      <w:lvlJc w:val="left"/>
      <w:pPr>
        <w:tabs>
          <w:tab w:val="num" w:pos="0"/>
        </w:tabs>
        <w:ind w:left="1152" w:hanging="360"/>
      </w:pPr>
    </w:lvl>
    <w:lvl w:ilvl="2">
      <w:start w:val="1"/>
      <w:numFmt w:val="lowerRoman"/>
      <w:lvlText w:val="%2.%3."/>
      <w:lvlJc w:val="right"/>
      <w:pPr>
        <w:tabs>
          <w:tab w:val="num" w:pos="0"/>
        </w:tabs>
        <w:ind w:left="1872" w:hanging="180"/>
      </w:pPr>
    </w:lvl>
    <w:lvl w:ilvl="3">
      <w:start w:val="1"/>
      <w:numFmt w:val="decimal"/>
      <w:lvlText w:val="%2.%3.%4."/>
      <w:lvlJc w:val="left"/>
      <w:pPr>
        <w:tabs>
          <w:tab w:val="num" w:pos="0"/>
        </w:tabs>
        <w:ind w:left="2592" w:hanging="360"/>
      </w:pPr>
    </w:lvl>
    <w:lvl w:ilvl="4">
      <w:start w:val="1"/>
      <w:numFmt w:val="lowerLetter"/>
      <w:lvlText w:val="%2.%3.%4.%5."/>
      <w:lvlJc w:val="left"/>
      <w:pPr>
        <w:tabs>
          <w:tab w:val="num" w:pos="0"/>
        </w:tabs>
        <w:ind w:left="3312" w:hanging="360"/>
      </w:pPr>
    </w:lvl>
    <w:lvl w:ilvl="5">
      <w:start w:val="1"/>
      <w:numFmt w:val="lowerRoman"/>
      <w:lvlText w:val="%2.%3.%4.%5.%6."/>
      <w:lvlJc w:val="right"/>
      <w:pPr>
        <w:tabs>
          <w:tab w:val="num" w:pos="0"/>
        </w:tabs>
        <w:ind w:left="4032" w:hanging="180"/>
      </w:pPr>
    </w:lvl>
    <w:lvl w:ilvl="6">
      <w:start w:val="1"/>
      <w:numFmt w:val="decimal"/>
      <w:lvlText w:val="%2.%3.%4.%5.%6.%7."/>
      <w:lvlJc w:val="left"/>
      <w:pPr>
        <w:tabs>
          <w:tab w:val="num" w:pos="0"/>
        </w:tabs>
        <w:ind w:left="4752" w:hanging="360"/>
      </w:pPr>
    </w:lvl>
    <w:lvl w:ilvl="7">
      <w:start w:val="1"/>
      <w:numFmt w:val="lowerLetter"/>
      <w:lvlText w:val="%2.%3.%4.%5.%6.%7.%8."/>
      <w:lvlJc w:val="left"/>
      <w:pPr>
        <w:tabs>
          <w:tab w:val="num" w:pos="0"/>
        </w:tabs>
        <w:ind w:left="5472" w:hanging="360"/>
      </w:pPr>
    </w:lvl>
    <w:lvl w:ilvl="8">
      <w:start w:val="1"/>
      <w:numFmt w:val="lowerRoman"/>
      <w:lvlText w:val="%2.%3.%4.%5.%6.%7.%8.%9."/>
      <w:lvlJc w:val="right"/>
      <w:pPr>
        <w:tabs>
          <w:tab w:val="num" w:pos="0"/>
        </w:tabs>
        <w:ind w:left="6192" w:hanging="180"/>
      </w:pPr>
    </w:lvl>
  </w:abstractNum>
  <w:abstractNum w:abstractNumId="5">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D573C"/>
    <w:multiLevelType w:val="multilevel"/>
    <w:tmpl w:val="D0C0EA6A"/>
    <w:lvl w:ilvl="0">
      <w:start w:val="6"/>
      <w:numFmt w:val="decimal"/>
      <w:lvlText w:val="%1."/>
      <w:lvlJc w:val="left"/>
      <w:pPr>
        <w:tabs>
          <w:tab w:val="num" w:pos="786"/>
        </w:tabs>
        <w:ind w:left="786" w:hanging="360"/>
      </w:pPr>
      <w:rPr>
        <w:rFonts w:hint="default"/>
        <w:b/>
        <w:sz w:val="22"/>
        <w:szCs w:val="22"/>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
    <w:nsid w:val="124C33E0"/>
    <w:multiLevelType w:val="hybridMultilevel"/>
    <w:tmpl w:val="1BE6A21A"/>
    <w:lvl w:ilvl="0" w:tplc="03203394">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DC4482"/>
    <w:multiLevelType w:val="hybridMultilevel"/>
    <w:tmpl w:val="D9D08692"/>
    <w:lvl w:ilvl="0" w:tplc="988CCA12">
      <w:start w:val="1"/>
      <w:numFmt w:val="lowerLetter"/>
      <w:lvlText w:val="%1)"/>
      <w:lvlJc w:val="left"/>
      <w:pPr>
        <w:ind w:left="3196" w:hanging="360"/>
      </w:pPr>
      <w:rPr>
        <w:rFonts w:ascii="Arial" w:hAnsi="Arial" w:cs="Arial"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C306CF"/>
    <w:multiLevelType w:val="hybridMultilevel"/>
    <w:tmpl w:val="CFC0B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17138"/>
    <w:multiLevelType w:val="hybridMultilevel"/>
    <w:tmpl w:val="950EB670"/>
    <w:lvl w:ilvl="0" w:tplc="C3729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C25192"/>
    <w:multiLevelType w:val="hybridMultilevel"/>
    <w:tmpl w:val="9BA0F644"/>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3B8E68D2"/>
    <w:multiLevelType w:val="multilevel"/>
    <w:tmpl w:val="05E68262"/>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9">
    <w:nsid w:val="3BD47BDC"/>
    <w:multiLevelType w:val="hybridMultilevel"/>
    <w:tmpl w:val="0D9C9E9C"/>
    <w:lvl w:ilvl="0" w:tplc="988CCA12">
      <w:start w:val="1"/>
      <w:numFmt w:val="lowerLetter"/>
      <w:lvlText w:val="%1)"/>
      <w:lvlJc w:val="left"/>
      <w:pPr>
        <w:ind w:left="780" w:hanging="360"/>
      </w:pPr>
      <w:rPr>
        <w:rFonts w:ascii="Arial"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826023"/>
    <w:multiLevelType w:val="hybridMultilevel"/>
    <w:tmpl w:val="FB221064"/>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F32F9A"/>
    <w:multiLevelType w:val="hybridMultilevel"/>
    <w:tmpl w:val="7EB8E3F4"/>
    <w:lvl w:ilvl="0" w:tplc="C3729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B500D5F"/>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4"/>
  </w:num>
  <w:num w:numId="26">
    <w:abstractNumId w:val="6"/>
  </w:num>
  <w:num w:numId="27">
    <w:abstractNumId w:val="18"/>
  </w:num>
  <w:num w:numId="28">
    <w:abstractNumId w:val="7"/>
  </w:num>
  <w:num w:numId="29">
    <w:abstractNumId w:val="30"/>
  </w:num>
  <w:num w:numId="30">
    <w:abstractNumId w:val="26"/>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D94"/>
    <w:rsid w:val="000349D0"/>
    <w:rsid w:val="00044576"/>
    <w:rsid w:val="0004462F"/>
    <w:rsid w:val="00046007"/>
    <w:rsid w:val="000555B6"/>
    <w:rsid w:val="00060037"/>
    <w:rsid w:val="00062829"/>
    <w:rsid w:val="00064E20"/>
    <w:rsid w:val="0007669D"/>
    <w:rsid w:val="0008009C"/>
    <w:rsid w:val="00090A95"/>
    <w:rsid w:val="0009222F"/>
    <w:rsid w:val="0009575B"/>
    <w:rsid w:val="000B369C"/>
    <w:rsid w:val="000B6D43"/>
    <w:rsid w:val="000C78EA"/>
    <w:rsid w:val="000D0C88"/>
    <w:rsid w:val="000D2710"/>
    <w:rsid w:val="000D2C75"/>
    <w:rsid w:val="000D3DEC"/>
    <w:rsid w:val="000D426A"/>
    <w:rsid w:val="000E4275"/>
    <w:rsid w:val="000F1E29"/>
    <w:rsid w:val="001034F1"/>
    <w:rsid w:val="00114E78"/>
    <w:rsid w:val="00137ED4"/>
    <w:rsid w:val="00150783"/>
    <w:rsid w:val="0015221B"/>
    <w:rsid w:val="001662BA"/>
    <w:rsid w:val="001738E7"/>
    <w:rsid w:val="00187EB8"/>
    <w:rsid w:val="0019077A"/>
    <w:rsid w:val="00196141"/>
    <w:rsid w:val="001A3D63"/>
    <w:rsid w:val="001A3ECB"/>
    <w:rsid w:val="001B62F4"/>
    <w:rsid w:val="001D770D"/>
    <w:rsid w:val="001D7EEE"/>
    <w:rsid w:val="001E1AE9"/>
    <w:rsid w:val="001F0EC7"/>
    <w:rsid w:val="00204205"/>
    <w:rsid w:val="0020605F"/>
    <w:rsid w:val="0021076F"/>
    <w:rsid w:val="002230F9"/>
    <w:rsid w:val="00223375"/>
    <w:rsid w:val="0022636E"/>
    <w:rsid w:val="00227B8B"/>
    <w:rsid w:val="00230C6F"/>
    <w:rsid w:val="0023396B"/>
    <w:rsid w:val="00253AAB"/>
    <w:rsid w:val="00260DF0"/>
    <w:rsid w:val="002627D2"/>
    <w:rsid w:val="00266615"/>
    <w:rsid w:val="00272F49"/>
    <w:rsid w:val="00280165"/>
    <w:rsid w:val="0029065D"/>
    <w:rsid w:val="00297FC2"/>
    <w:rsid w:val="002A2531"/>
    <w:rsid w:val="002C4165"/>
    <w:rsid w:val="002C4A46"/>
    <w:rsid w:val="002C7855"/>
    <w:rsid w:val="002D0D66"/>
    <w:rsid w:val="002D4FAB"/>
    <w:rsid w:val="002E079C"/>
    <w:rsid w:val="002E675E"/>
    <w:rsid w:val="00301225"/>
    <w:rsid w:val="00310AF5"/>
    <w:rsid w:val="0032033B"/>
    <w:rsid w:val="003242FD"/>
    <w:rsid w:val="00331815"/>
    <w:rsid w:val="003345EF"/>
    <w:rsid w:val="003364C6"/>
    <w:rsid w:val="0033653E"/>
    <w:rsid w:val="00337907"/>
    <w:rsid w:val="0036289B"/>
    <w:rsid w:val="00363EBD"/>
    <w:rsid w:val="00365C74"/>
    <w:rsid w:val="00367FEA"/>
    <w:rsid w:val="00376B43"/>
    <w:rsid w:val="0038422E"/>
    <w:rsid w:val="00384528"/>
    <w:rsid w:val="003939C4"/>
    <w:rsid w:val="003955F4"/>
    <w:rsid w:val="00396802"/>
    <w:rsid w:val="00397FD3"/>
    <w:rsid w:val="003B10D8"/>
    <w:rsid w:val="003B5EAF"/>
    <w:rsid w:val="003B7B08"/>
    <w:rsid w:val="003C4CBE"/>
    <w:rsid w:val="003C6395"/>
    <w:rsid w:val="003D4FCA"/>
    <w:rsid w:val="003F6D79"/>
    <w:rsid w:val="003F70D4"/>
    <w:rsid w:val="004025D0"/>
    <w:rsid w:val="00407978"/>
    <w:rsid w:val="0041589D"/>
    <w:rsid w:val="004262EB"/>
    <w:rsid w:val="00431216"/>
    <w:rsid w:val="0043188D"/>
    <w:rsid w:val="004321C5"/>
    <w:rsid w:val="00456756"/>
    <w:rsid w:val="0047256D"/>
    <w:rsid w:val="0047290A"/>
    <w:rsid w:val="00474F40"/>
    <w:rsid w:val="0048785B"/>
    <w:rsid w:val="004A14BD"/>
    <w:rsid w:val="004B4DD3"/>
    <w:rsid w:val="004D097D"/>
    <w:rsid w:val="004D4E9B"/>
    <w:rsid w:val="004E57D6"/>
    <w:rsid w:val="00505CD1"/>
    <w:rsid w:val="00506F52"/>
    <w:rsid w:val="0052687F"/>
    <w:rsid w:val="00531361"/>
    <w:rsid w:val="00540A11"/>
    <w:rsid w:val="00545D6F"/>
    <w:rsid w:val="00550ECF"/>
    <w:rsid w:val="005523C9"/>
    <w:rsid w:val="0055357D"/>
    <w:rsid w:val="005557F8"/>
    <w:rsid w:val="00555C05"/>
    <w:rsid w:val="0057012A"/>
    <w:rsid w:val="005B6936"/>
    <w:rsid w:val="005C0D0E"/>
    <w:rsid w:val="005E0B1C"/>
    <w:rsid w:val="005F66DD"/>
    <w:rsid w:val="006032C7"/>
    <w:rsid w:val="00611181"/>
    <w:rsid w:val="00623504"/>
    <w:rsid w:val="00634FB2"/>
    <w:rsid w:val="006424C4"/>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B4C"/>
    <w:rsid w:val="006F031F"/>
    <w:rsid w:val="006F5446"/>
    <w:rsid w:val="006F6A65"/>
    <w:rsid w:val="0071350E"/>
    <w:rsid w:val="00722500"/>
    <w:rsid w:val="00736662"/>
    <w:rsid w:val="0073765B"/>
    <w:rsid w:val="00752380"/>
    <w:rsid w:val="00752E90"/>
    <w:rsid w:val="00767B83"/>
    <w:rsid w:val="00773CF9"/>
    <w:rsid w:val="00780932"/>
    <w:rsid w:val="00791EB3"/>
    <w:rsid w:val="007A20A0"/>
    <w:rsid w:val="007A384D"/>
    <w:rsid w:val="007A55A1"/>
    <w:rsid w:val="007A67E9"/>
    <w:rsid w:val="007B33BC"/>
    <w:rsid w:val="007C2A12"/>
    <w:rsid w:val="007C4395"/>
    <w:rsid w:val="007C5D18"/>
    <w:rsid w:val="007D2DCD"/>
    <w:rsid w:val="007F0D93"/>
    <w:rsid w:val="007F1755"/>
    <w:rsid w:val="007F1CCF"/>
    <w:rsid w:val="007F2658"/>
    <w:rsid w:val="00806F9A"/>
    <w:rsid w:val="0082089B"/>
    <w:rsid w:val="00844614"/>
    <w:rsid w:val="00845E26"/>
    <w:rsid w:val="00850492"/>
    <w:rsid w:val="008508F5"/>
    <w:rsid w:val="00853C61"/>
    <w:rsid w:val="00853C80"/>
    <w:rsid w:val="0086046E"/>
    <w:rsid w:val="008607D3"/>
    <w:rsid w:val="00863CCF"/>
    <w:rsid w:val="00866A95"/>
    <w:rsid w:val="00866C13"/>
    <w:rsid w:val="00870ED4"/>
    <w:rsid w:val="0087686F"/>
    <w:rsid w:val="008776A5"/>
    <w:rsid w:val="00891849"/>
    <w:rsid w:val="00891DA6"/>
    <w:rsid w:val="00894209"/>
    <w:rsid w:val="00896B25"/>
    <w:rsid w:val="008A6D63"/>
    <w:rsid w:val="008B0748"/>
    <w:rsid w:val="008B136C"/>
    <w:rsid w:val="008C5393"/>
    <w:rsid w:val="008D72BD"/>
    <w:rsid w:val="008D7DB6"/>
    <w:rsid w:val="008E1008"/>
    <w:rsid w:val="008E1142"/>
    <w:rsid w:val="008E1A23"/>
    <w:rsid w:val="008E6C2C"/>
    <w:rsid w:val="00901102"/>
    <w:rsid w:val="00907CEB"/>
    <w:rsid w:val="0092510E"/>
    <w:rsid w:val="00951E4E"/>
    <w:rsid w:val="00952984"/>
    <w:rsid w:val="009760BE"/>
    <w:rsid w:val="00977DD0"/>
    <w:rsid w:val="00982C0A"/>
    <w:rsid w:val="009902BD"/>
    <w:rsid w:val="009A224E"/>
    <w:rsid w:val="009A4A20"/>
    <w:rsid w:val="009C2B11"/>
    <w:rsid w:val="009C5345"/>
    <w:rsid w:val="009C7C10"/>
    <w:rsid w:val="009D149A"/>
    <w:rsid w:val="009D307F"/>
    <w:rsid w:val="009D5392"/>
    <w:rsid w:val="009D5E33"/>
    <w:rsid w:val="009E5C01"/>
    <w:rsid w:val="009E7D72"/>
    <w:rsid w:val="009F12E9"/>
    <w:rsid w:val="009F2CF1"/>
    <w:rsid w:val="00A00886"/>
    <w:rsid w:val="00A044DB"/>
    <w:rsid w:val="00A20399"/>
    <w:rsid w:val="00A25E5E"/>
    <w:rsid w:val="00A276CB"/>
    <w:rsid w:val="00A27A88"/>
    <w:rsid w:val="00A31BF0"/>
    <w:rsid w:val="00A3348B"/>
    <w:rsid w:val="00A523BA"/>
    <w:rsid w:val="00A52A2E"/>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D1EA3"/>
    <w:rsid w:val="00AF553B"/>
    <w:rsid w:val="00AF77DF"/>
    <w:rsid w:val="00B05169"/>
    <w:rsid w:val="00B102FF"/>
    <w:rsid w:val="00B20488"/>
    <w:rsid w:val="00B20ED5"/>
    <w:rsid w:val="00B264ED"/>
    <w:rsid w:val="00B26732"/>
    <w:rsid w:val="00B27C0D"/>
    <w:rsid w:val="00B415B6"/>
    <w:rsid w:val="00B42120"/>
    <w:rsid w:val="00B54665"/>
    <w:rsid w:val="00B73F70"/>
    <w:rsid w:val="00B90272"/>
    <w:rsid w:val="00B96F4A"/>
    <w:rsid w:val="00B97506"/>
    <w:rsid w:val="00BA2440"/>
    <w:rsid w:val="00BA33D6"/>
    <w:rsid w:val="00BA6AB7"/>
    <w:rsid w:val="00BC0238"/>
    <w:rsid w:val="00BC1231"/>
    <w:rsid w:val="00BE1345"/>
    <w:rsid w:val="00C109FF"/>
    <w:rsid w:val="00C1418D"/>
    <w:rsid w:val="00C15767"/>
    <w:rsid w:val="00C17B10"/>
    <w:rsid w:val="00C2015C"/>
    <w:rsid w:val="00C272CB"/>
    <w:rsid w:val="00C330C3"/>
    <w:rsid w:val="00C50F00"/>
    <w:rsid w:val="00C542E2"/>
    <w:rsid w:val="00C650D3"/>
    <w:rsid w:val="00C663D3"/>
    <w:rsid w:val="00C72039"/>
    <w:rsid w:val="00C82E6A"/>
    <w:rsid w:val="00C96E8F"/>
    <w:rsid w:val="00CA2C8D"/>
    <w:rsid w:val="00CB2458"/>
    <w:rsid w:val="00CB50CC"/>
    <w:rsid w:val="00CB608E"/>
    <w:rsid w:val="00CD3EE1"/>
    <w:rsid w:val="00CE7115"/>
    <w:rsid w:val="00CF2575"/>
    <w:rsid w:val="00CF302B"/>
    <w:rsid w:val="00CF4353"/>
    <w:rsid w:val="00CF68F2"/>
    <w:rsid w:val="00CF6B20"/>
    <w:rsid w:val="00D0632B"/>
    <w:rsid w:val="00D31370"/>
    <w:rsid w:val="00D339CC"/>
    <w:rsid w:val="00D41341"/>
    <w:rsid w:val="00D42C67"/>
    <w:rsid w:val="00D51A8A"/>
    <w:rsid w:val="00D561DC"/>
    <w:rsid w:val="00D62902"/>
    <w:rsid w:val="00D64F90"/>
    <w:rsid w:val="00D66106"/>
    <w:rsid w:val="00D75F5D"/>
    <w:rsid w:val="00D83A7D"/>
    <w:rsid w:val="00D83E30"/>
    <w:rsid w:val="00D849F7"/>
    <w:rsid w:val="00D8543A"/>
    <w:rsid w:val="00DA552F"/>
    <w:rsid w:val="00DA68EB"/>
    <w:rsid w:val="00DB49BA"/>
    <w:rsid w:val="00DB73C9"/>
    <w:rsid w:val="00DB7C25"/>
    <w:rsid w:val="00DD68CB"/>
    <w:rsid w:val="00DE26F5"/>
    <w:rsid w:val="00DE60F6"/>
    <w:rsid w:val="00DE63D1"/>
    <w:rsid w:val="00DF7D54"/>
    <w:rsid w:val="00E03F0C"/>
    <w:rsid w:val="00E11187"/>
    <w:rsid w:val="00E1333B"/>
    <w:rsid w:val="00E1382F"/>
    <w:rsid w:val="00E25294"/>
    <w:rsid w:val="00E31B24"/>
    <w:rsid w:val="00E33388"/>
    <w:rsid w:val="00E4210B"/>
    <w:rsid w:val="00E56431"/>
    <w:rsid w:val="00E645FF"/>
    <w:rsid w:val="00E70BA6"/>
    <w:rsid w:val="00E72F98"/>
    <w:rsid w:val="00E73083"/>
    <w:rsid w:val="00EA3816"/>
    <w:rsid w:val="00EC45AF"/>
    <w:rsid w:val="00ED6019"/>
    <w:rsid w:val="00EF0933"/>
    <w:rsid w:val="00EF7374"/>
    <w:rsid w:val="00F03598"/>
    <w:rsid w:val="00F05230"/>
    <w:rsid w:val="00F22475"/>
    <w:rsid w:val="00F345EB"/>
    <w:rsid w:val="00F55FA7"/>
    <w:rsid w:val="00F94EB9"/>
    <w:rsid w:val="00FA0170"/>
    <w:rsid w:val="00FC01A9"/>
    <w:rsid w:val="00FC2534"/>
    <w:rsid w:val="00FD25F8"/>
    <w:rsid w:val="00FD4E53"/>
    <w:rsid w:val="00FD54F7"/>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uiPriority w:val="59"/>
    <w:rsid w:val="008504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autoRedefine/>
    <w:rsid w:val="00850492"/>
    <w:pPr>
      <w:numPr>
        <w:ilvl w:val="1"/>
        <w:numId w:val="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Akapitzlist1">
    <w:name w:val="Akapit z listą1"/>
    <w:basedOn w:val="Normalny"/>
    <w:rsid w:val="0023396B"/>
    <w:pPr>
      <w:widowControl w:val="0"/>
      <w:suppressAutoHyphens/>
      <w:ind w:left="720"/>
    </w:pPr>
    <w:rPr>
      <w:rFonts w:eastAsia="SimSun" w:cs="Mangal"/>
      <w:kern w:val="1"/>
      <w:lang w:eastAsia="hi-IN" w:bidi="hi-IN"/>
    </w:rPr>
  </w:style>
  <w:style w:type="paragraph" w:customStyle="1" w:styleId="Domylnie">
    <w:name w:val="Domy?lnie"/>
    <w:rsid w:val="0023396B"/>
    <w:pPr>
      <w:widowControl w:val="0"/>
      <w:suppressAutoHyphens/>
      <w:autoSpaceDE w:val="0"/>
      <w:spacing w:after="200" w:line="276" w:lineRule="auto"/>
    </w:pPr>
    <w:rPr>
      <w:rFonts w:ascii="Calibri" w:eastAsia="SimSun" w:hAnsi="Calibri" w:cs="font305"/>
      <w:kern w:val="1"/>
      <w:sz w:val="24"/>
      <w:szCs w:val="24"/>
      <w:lang w:eastAsia="ar-SA"/>
    </w:rPr>
  </w:style>
  <w:style w:type="paragraph" w:customStyle="1" w:styleId="Zawartotabeli">
    <w:name w:val="Zawarto?? tabeli"/>
    <w:basedOn w:val="Domylnie"/>
    <w:rsid w:val="0023396B"/>
    <w:rPr>
      <w:sz w:val="22"/>
      <w:szCs w:val="22"/>
    </w:rPr>
  </w:style>
  <w:style w:type="paragraph" w:customStyle="1" w:styleId="Akapitzlist10">
    <w:name w:val="Akapit z list?1"/>
    <w:basedOn w:val="Domylnie"/>
    <w:rsid w:val="0023396B"/>
    <w:pPr>
      <w:ind w:left="720"/>
    </w:pPr>
    <w:rPr>
      <w:sz w:val="22"/>
      <w:szCs w:val="22"/>
    </w:rPr>
  </w:style>
  <w:style w:type="paragraph" w:customStyle="1" w:styleId="Normalny1">
    <w:name w:val="Normalny1"/>
    <w:rsid w:val="0023396B"/>
    <w:pPr>
      <w:widowControl w:val="0"/>
      <w:shd w:val="clear" w:color="auto" w:fill="FFFFFF"/>
      <w:suppressAutoHyphens/>
    </w:pPr>
    <w:rPr>
      <w:color w:val="00000A"/>
      <w:sz w:val="24"/>
      <w:szCs w:val="24"/>
    </w:rPr>
  </w:style>
  <w:style w:type="character" w:customStyle="1" w:styleId="TekstpodstawowyZnak">
    <w:name w:val="Tekst podstawowy Znak"/>
    <w:basedOn w:val="Domylnaczcionkaakapitu"/>
    <w:link w:val="Tekstpodstawowy"/>
    <w:rsid w:val="002627D2"/>
    <w:rPr>
      <w:sz w:val="24"/>
      <w:szCs w:val="24"/>
    </w:rPr>
  </w:style>
  <w:style w:type="paragraph" w:customStyle="1" w:styleId="Default">
    <w:name w:val="Default"/>
    <w:rsid w:val="00773CF9"/>
    <w:pPr>
      <w:autoSpaceDE w:val="0"/>
      <w:autoSpaceDN w:val="0"/>
      <w:adjustRightInd w:val="0"/>
    </w:pPr>
    <w:rPr>
      <w:color w:val="000000"/>
      <w:sz w:val="24"/>
      <w:szCs w:val="24"/>
    </w:rPr>
  </w:style>
  <w:style w:type="character" w:styleId="Uwydatnienie">
    <w:name w:val="Emphasis"/>
    <w:basedOn w:val="Domylnaczcionkaakapitu"/>
    <w:uiPriority w:val="20"/>
    <w:qFormat/>
    <w:rsid w:val="00DA55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uiPriority w:val="59"/>
    <w:rsid w:val="008504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autoRedefine/>
    <w:rsid w:val="00850492"/>
    <w:pPr>
      <w:numPr>
        <w:ilvl w:val="1"/>
        <w:numId w:val="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Akapitzlist1">
    <w:name w:val="Akapit z listą1"/>
    <w:basedOn w:val="Normalny"/>
    <w:rsid w:val="0023396B"/>
    <w:pPr>
      <w:widowControl w:val="0"/>
      <w:suppressAutoHyphens/>
      <w:ind w:left="720"/>
    </w:pPr>
    <w:rPr>
      <w:rFonts w:eastAsia="SimSun" w:cs="Mangal"/>
      <w:kern w:val="1"/>
      <w:lang w:eastAsia="hi-IN" w:bidi="hi-IN"/>
    </w:rPr>
  </w:style>
  <w:style w:type="paragraph" w:customStyle="1" w:styleId="Domylnie">
    <w:name w:val="Domy?lnie"/>
    <w:rsid w:val="0023396B"/>
    <w:pPr>
      <w:widowControl w:val="0"/>
      <w:suppressAutoHyphens/>
      <w:autoSpaceDE w:val="0"/>
      <w:spacing w:after="200" w:line="276" w:lineRule="auto"/>
    </w:pPr>
    <w:rPr>
      <w:rFonts w:ascii="Calibri" w:eastAsia="SimSun" w:hAnsi="Calibri" w:cs="font305"/>
      <w:kern w:val="1"/>
      <w:sz w:val="24"/>
      <w:szCs w:val="24"/>
      <w:lang w:eastAsia="ar-SA"/>
    </w:rPr>
  </w:style>
  <w:style w:type="paragraph" w:customStyle="1" w:styleId="Zawartotabeli">
    <w:name w:val="Zawarto?? tabeli"/>
    <w:basedOn w:val="Domylnie"/>
    <w:rsid w:val="0023396B"/>
    <w:rPr>
      <w:sz w:val="22"/>
      <w:szCs w:val="22"/>
    </w:rPr>
  </w:style>
  <w:style w:type="paragraph" w:customStyle="1" w:styleId="Akapitzlist10">
    <w:name w:val="Akapit z list?1"/>
    <w:basedOn w:val="Domylnie"/>
    <w:rsid w:val="0023396B"/>
    <w:pPr>
      <w:ind w:left="720"/>
    </w:pPr>
    <w:rPr>
      <w:sz w:val="22"/>
      <w:szCs w:val="22"/>
    </w:rPr>
  </w:style>
  <w:style w:type="paragraph" w:customStyle="1" w:styleId="Normalny1">
    <w:name w:val="Normalny1"/>
    <w:rsid w:val="0023396B"/>
    <w:pPr>
      <w:widowControl w:val="0"/>
      <w:shd w:val="clear" w:color="auto" w:fill="FFFFFF"/>
      <w:suppressAutoHyphens/>
    </w:pPr>
    <w:rPr>
      <w:color w:val="00000A"/>
      <w:sz w:val="24"/>
      <w:szCs w:val="24"/>
    </w:rPr>
  </w:style>
  <w:style w:type="character" w:customStyle="1" w:styleId="TekstpodstawowyZnak">
    <w:name w:val="Tekst podstawowy Znak"/>
    <w:basedOn w:val="Domylnaczcionkaakapitu"/>
    <w:link w:val="Tekstpodstawowy"/>
    <w:rsid w:val="002627D2"/>
    <w:rPr>
      <w:sz w:val="24"/>
      <w:szCs w:val="24"/>
    </w:rPr>
  </w:style>
  <w:style w:type="paragraph" w:customStyle="1" w:styleId="Default">
    <w:name w:val="Default"/>
    <w:rsid w:val="00773CF9"/>
    <w:pPr>
      <w:autoSpaceDE w:val="0"/>
      <w:autoSpaceDN w:val="0"/>
      <w:adjustRightInd w:val="0"/>
    </w:pPr>
    <w:rPr>
      <w:color w:val="000000"/>
      <w:sz w:val="24"/>
      <w:szCs w:val="24"/>
    </w:rPr>
  </w:style>
  <w:style w:type="character" w:styleId="Uwydatnienie">
    <w:name w:val="Emphasis"/>
    <w:basedOn w:val="Domylnaczcionkaakapitu"/>
    <w:uiPriority w:val="20"/>
    <w:qFormat/>
    <w:rsid w:val="00DA5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457">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b.majchrzak@wup.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30D2-AA28-4EC2-9E2A-0DFB68B8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843</TotalTime>
  <Pages>1</Pages>
  <Words>5460</Words>
  <Characters>32764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38148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53</cp:revision>
  <cp:lastPrinted>2016-11-30T06:33:00Z</cp:lastPrinted>
  <dcterms:created xsi:type="dcterms:W3CDTF">2016-07-11T10:53:00Z</dcterms:created>
  <dcterms:modified xsi:type="dcterms:W3CDTF">2016-11-30T10:06:00Z</dcterms:modified>
</cp:coreProperties>
</file>